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F846" w14:textId="2C780433" w:rsidR="00E84449" w:rsidRPr="00B72260" w:rsidRDefault="009460D4" w:rsidP="00B72260">
      <w:pPr>
        <w:autoSpaceDE w:val="0"/>
        <w:spacing w:line="276" w:lineRule="auto"/>
        <w:jc w:val="center"/>
        <w:rPr>
          <w:rFonts w:cs="Arial"/>
          <w:color w:val="040000"/>
          <w:sz w:val="10"/>
          <w:szCs w:val="21"/>
        </w:rPr>
      </w:pPr>
      <w:r>
        <w:rPr>
          <w:rFonts w:cs="Arial"/>
          <w:b/>
          <w:bCs/>
          <w:color w:val="040000"/>
          <w:spacing w:val="38"/>
          <w:sz w:val="35"/>
          <w:szCs w:val="35"/>
        </w:rPr>
        <w:t xml:space="preserve">Smlouva o nájmu </w:t>
      </w:r>
      <w:r w:rsidR="00F24950">
        <w:rPr>
          <w:rFonts w:cs="Arial"/>
          <w:b/>
          <w:bCs/>
          <w:color w:val="040000"/>
          <w:spacing w:val="38"/>
          <w:sz w:val="35"/>
          <w:szCs w:val="35"/>
        </w:rPr>
        <w:t>garáže</w:t>
      </w:r>
      <w:r w:rsidR="009E6821">
        <w:rPr>
          <w:rFonts w:cs="Arial"/>
          <w:b/>
          <w:bCs/>
          <w:color w:val="040000"/>
          <w:sz w:val="35"/>
          <w:szCs w:val="35"/>
        </w:rPr>
        <w:br/>
      </w:r>
      <w:r w:rsidR="00B72260" w:rsidRPr="00B72260">
        <w:rPr>
          <w:rFonts w:cs="Arial"/>
          <w:color w:val="040000"/>
          <w:sz w:val="22"/>
          <w:szCs w:val="21"/>
        </w:rPr>
        <w:t xml:space="preserve"> </w:t>
      </w:r>
      <w:r w:rsidR="00B72260" w:rsidRPr="00B72260">
        <w:rPr>
          <w:rFonts w:cs="Arial"/>
          <w:color w:val="040000"/>
          <w:sz w:val="8"/>
          <w:szCs w:val="21"/>
        </w:rPr>
        <w:br/>
      </w:r>
      <w:r w:rsidR="00E84449" w:rsidRPr="004B23FA">
        <w:rPr>
          <w:rFonts w:cs="Arial"/>
          <w:color w:val="040000"/>
          <w:sz w:val="16"/>
          <w:szCs w:val="21"/>
        </w:rPr>
        <w:t>dle zákona č. 89/2012 Sb., občanského zákoníku, ve znění pozdějších předpisů (dále jen občanský zákoník)</w:t>
      </w:r>
    </w:p>
    <w:p w14:paraId="604FCBEA" w14:textId="77777777" w:rsidR="00E84449" w:rsidRDefault="00E84449"/>
    <w:tbl>
      <w:tblPr>
        <w:tblStyle w:val="Mkatabulky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961"/>
        <w:gridCol w:w="679"/>
        <w:gridCol w:w="989"/>
        <w:gridCol w:w="428"/>
        <w:gridCol w:w="284"/>
        <w:gridCol w:w="1277"/>
        <w:gridCol w:w="138"/>
        <w:gridCol w:w="569"/>
        <w:gridCol w:w="286"/>
        <w:gridCol w:w="1098"/>
        <w:gridCol w:w="744"/>
        <w:gridCol w:w="567"/>
        <w:gridCol w:w="7"/>
      </w:tblGrid>
      <w:tr w:rsidR="00104C47" w14:paraId="269BE83C" w14:textId="77777777" w:rsidTr="004845A7">
        <w:tc>
          <w:tcPr>
            <w:tcW w:w="9504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65D1DFAD" w14:textId="77777777" w:rsidR="00104C47" w:rsidRPr="00104C47" w:rsidRDefault="00104C47" w:rsidP="00104C4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bookmarkStart w:id="0" w:name="_Hlk57063974"/>
            <w:r w:rsidRPr="00104C47">
              <w:rPr>
                <w:b/>
              </w:rPr>
              <w:t>SMLUVNÍ STRANY</w:t>
            </w:r>
          </w:p>
        </w:tc>
      </w:tr>
      <w:bookmarkEnd w:id="0"/>
      <w:tr w:rsidR="00FD1B23" w14:paraId="0A023797" w14:textId="77777777" w:rsidTr="00354A0D">
        <w:tc>
          <w:tcPr>
            <w:tcW w:w="147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</w:tcMar>
          </w:tcPr>
          <w:p w14:paraId="5D6F425C" w14:textId="77777777" w:rsidR="00FD1B23" w:rsidRPr="00FD1B23" w:rsidRDefault="00FD1B23" w:rsidP="009E5226">
            <w:pPr>
              <w:spacing w:line="240" w:lineRule="auto"/>
              <w:rPr>
                <w:b/>
              </w:rPr>
            </w:pPr>
            <w:r w:rsidRPr="001E3667">
              <w:rPr>
                <w:b/>
                <w:sz w:val="18"/>
              </w:rPr>
              <w:t>Pronajímatel:</w:t>
            </w:r>
          </w:p>
        </w:tc>
        <w:tc>
          <w:tcPr>
            <w:tcW w:w="8027" w:type="dxa"/>
            <w:gridSpan w:val="13"/>
            <w:tcBorders>
              <w:bottom w:val="single" w:sz="4" w:space="0" w:color="auto"/>
            </w:tcBorders>
            <w:tcMar>
              <w:top w:w="113" w:type="dxa"/>
              <w:bottom w:w="142" w:type="dxa"/>
            </w:tcMar>
          </w:tcPr>
          <w:p w14:paraId="371C54A8" w14:textId="77777777" w:rsidR="005A54A4" w:rsidRPr="0025681F" w:rsidRDefault="005A54A4" w:rsidP="005A54A4">
            <w:pPr>
              <w:spacing w:line="240" w:lineRule="auto"/>
              <w:rPr>
                <w:sz w:val="16"/>
              </w:rPr>
            </w:pPr>
            <w:r w:rsidRPr="00336649">
              <w:rPr>
                <w:sz w:val="16"/>
                <w:highlight w:val="yellow"/>
              </w:rPr>
              <w:t>JMÉNO_PŘÍJMENÍ</w:t>
            </w:r>
            <w:r w:rsidRPr="0025681F">
              <w:rPr>
                <w:sz w:val="16"/>
              </w:rPr>
              <w:t>, narozen</w:t>
            </w:r>
            <w:r>
              <w:rPr>
                <w:sz w:val="16"/>
              </w:rPr>
              <w:t>(a)</w:t>
            </w:r>
            <w:r w:rsidRPr="0025681F">
              <w:rPr>
                <w:sz w:val="16"/>
              </w:rPr>
              <w:t xml:space="preserve"> </w:t>
            </w:r>
            <w:r w:rsidRPr="00336649">
              <w:rPr>
                <w:sz w:val="16"/>
                <w:highlight w:val="yellow"/>
              </w:rPr>
              <w:t>DATUM_NAROZENÍ</w:t>
            </w:r>
          </w:p>
          <w:p w14:paraId="54E87D15" w14:textId="77777777" w:rsidR="005A54A4" w:rsidRPr="0025681F" w:rsidRDefault="005A54A4" w:rsidP="005A54A4">
            <w:pPr>
              <w:spacing w:line="240" w:lineRule="auto"/>
              <w:rPr>
                <w:sz w:val="16"/>
              </w:rPr>
            </w:pPr>
            <w:r w:rsidRPr="0025681F">
              <w:rPr>
                <w:sz w:val="16"/>
              </w:rPr>
              <w:t xml:space="preserve">Trvale bytem: </w:t>
            </w:r>
            <w:r w:rsidRPr="004C128F">
              <w:rPr>
                <w:sz w:val="16"/>
                <w:highlight w:val="yellow"/>
              </w:rPr>
              <w:t>ADRESA</w:t>
            </w:r>
          </w:p>
          <w:p w14:paraId="14CEACF1" w14:textId="7613767A" w:rsidR="00FD1B23" w:rsidRDefault="005A54A4" w:rsidP="005A54A4">
            <w:pPr>
              <w:spacing w:line="240" w:lineRule="auto"/>
            </w:pPr>
            <w:r w:rsidRPr="0025681F">
              <w:rPr>
                <w:sz w:val="16"/>
              </w:rPr>
              <w:t xml:space="preserve">Telefon: </w:t>
            </w:r>
            <w:r w:rsidRPr="00336649">
              <w:rPr>
                <w:sz w:val="16"/>
                <w:highlight w:val="yellow"/>
              </w:rPr>
              <w:t>TELEFON</w:t>
            </w:r>
            <w:r w:rsidRPr="0025681F">
              <w:rPr>
                <w:sz w:val="16"/>
              </w:rPr>
              <w:t xml:space="preserve">, e-mail: </w:t>
            </w:r>
            <w:r w:rsidRPr="00336649">
              <w:rPr>
                <w:sz w:val="16"/>
                <w:highlight w:val="yellow"/>
              </w:rPr>
              <w:t>E-MAIL</w:t>
            </w:r>
          </w:p>
        </w:tc>
      </w:tr>
      <w:tr w:rsidR="00FD1B23" w14:paraId="36091078" w14:textId="77777777" w:rsidTr="00354A0D">
        <w:trPr>
          <w:trHeight w:hRule="exact" w:val="113"/>
        </w:trPr>
        <w:tc>
          <w:tcPr>
            <w:tcW w:w="14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8FAE3F" w14:textId="77777777" w:rsidR="00FD1B23" w:rsidRPr="006649E1" w:rsidRDefault="00FD1B23" w:rsidP="009E5226">
            <w:pPr>
              <w:spacing w:line="240" w:lineRule="auto"/>
              <w:rPr>
                <w:sz w:val="12"/>
              </w:rPr>
            </w:pPr>
          </w:p>
        </w:tc>
        <w:tc>
          <w:tcPr>
            <w:tcW w:w="8027" w:type="dxa"/>
            <w:gridSpan w:val="13"/>
            <w:tcBorders>
              <w:top w:val="single" w:sz="4" w:space="0" w:color="auto"/>
            </w:tcBorders>
          </w:tcPr>
          <w:p w14:paraId="4ED8D46D" w14:textId="77777777" w:rsidR="00FD1B23" w:rsidRPr="006649E1" w:rsidRDefault="00FD1B23" w:rsidP="009E5226">
            <w:pPr>
              <w:spacing w:line="240" w:lineRule="auto"/>
              <w:rPr>
                <w:sz w:val="12"/>
              </w:rPr>
            </w:pPr>
          </w:p>
        </w:tc>
      </w:tr>
      <w:tr w:rsidR="00FD1B23" w14:paraId="6AB34CF5" w14:textId="77777777" w:rsidTr="00354A0D">
        <w:tc>
          <w:tcPr>
            <w:tcW w:w="1477" w:type="dxa"/>
            <w:shd w:val="clear" w:color="auto" w:fill="F2F2F2" w:themeFill="background1" w:themeFillShade="F2"/>
          </w:tcPr>
          <w:p w14:paraId="67FBA53F" w14:textId="77777777" w:rsidR="00FD1B23" w:rsidRPr="00FD1B23" w:rsidRDefault="00FD1B23" w:rsidP="00FD1B23">
            <w:pPr>
              <w:spacing w:line="240" w:lineRule="auto"/>
              <w:rPr>
                <w:b/>
              </w:rPr>
            </w:pPr>
            <w:r w:rsidRPr="00FD1B23">
              <w:rPr>
                <w:b/>
              </w:rPr>
              <w:t>Nájemce:</w:t>
            </w:r>
          </w:p>
        </w:tc>
        <w:tc>
          <w:tcPr>
            <w:tcW w:w="1640" w:type="dxa"/>
            <w:gridSpan w:val="2"/>
            <w:tcBorders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7787E2F7" w14:textId="77777777" w:rsidR="00FD1B23" w:rsidRPr="003B539B" w:rsidRDefault="00FD1B23" w:rsidP="006649E1">
            <w:pPr>
              <w:spacing w:line="240" w:lineRule="auto"/>
            </w:pPr>
            <w:r w:rsidRPr="003B539B">
              <w:t>Jméno:</w:t>
            </w:r>
          </w:p>
        </w:tc>
        <w:tc>
          <w:tcPr>
            <w:tcW w:w="6387" w:type="dxa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2149FC6" w14:textId="0E2AF956" w:rsidR="00FD1B23" w:rsidRDefault="00FD1B23" w:rsidP="006649E1">
            <w:pPr>
              <w:spacing w:line="240" w:lineRule="auto"/>
            </w:pPr>
          </w:p>
        </w:tc>
      </w:tr>
      <w:tr w:rsidR="00C220E3" w14:paraId="5D432ACA" w14:textId="77777777" w:rsidTr="00354A0D">
        <w:trPr>
          <w:trHeight w:val="185"/>
        </w:trPr>
        <w:tc>
          <w:tcPr>
            <w:tcW w:w="1477" w:type="dxa"/>
            <w:shd w:val="clear" w:color="auto" w:fill="F2F2F2" w:themeFill="background1" w:themeFillShade="F2"/>
          </w:tcPr>
          <w:p w14:paraId="650ABF66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640" w:type="dxa"/>
            <w:gridSpan w:val="2"/>
            <w:tcBorders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CE9089C" w14:textId="77777777" w:rsidR="00C220E3" w:rsidRPr="003B539B" w:rsidRDefault="00C220E3" w:rsidP="00C220E3">
            <w:pPr>
              <w:spacing w:line="240" w:lineRule="auto"/>
            </w:pPr>
            <w:r w:rsidRPr="003B539B">
              <w:t xml:space="preserve">Trvale bytem: </w:t>
            </w:r>
          </w:p>
        </w:tc>
        <w:tc>
          <w:tcPr>
            <w:tcW w:w="6387" w:type="dxa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7A31F836" w14:textId="421F1918" w:rsidR="00C220E3" w:rsidRDefault="00C220E3" w:rsidP="00C220E3">
            <w:pPr>
              <w:spacing w:line="240" w:lineRule="auto"/>
            </w:pPr>
          </w:p>
        </w:tc>
      </w:tr>
      <w:tr w:rsidR="00C220E3" w14:paraId="0A676199" w14:textId="77777777" w:rsidTr="00354A0D">
        <w:tc>
          <w:tcPr>
            <w:tcW w:w="1477" w:type="dxa"/>
            <w:shd w:val="clear" w:color="auto" w:fill="F2F2F2" w:themeFill="background1" w:themeFillShade="F2"/>
          </w:tcPr>
          <w:p w14:paraId="3F8D3147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640" w:type="dxa"/>
            <w:gridSpan w:val="2"/>
            <w:tcBorders>
              <w:right w:val="single" w:sz="2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0F61FC89" w14:textId="1630CA86" w:rsidR="00C220E3" w:rsidRPr="003B539B" w:rsidRDefault="00402AC8" w:rsidP="00C220E3">
            <w:pPr>
              <w:spacing w:line="240" w:lineRule="auto"/>
            </w:pPr>
            <w:r>
              <w:t>N</w:t>
            </w:r>
            <w:r w:rsidR="00C220E3" w:rsidRPr="003B539B">
              <w:t>arozen(a):</w:t>
            </w:r>
          </w:p>
        </w:tc>
        <w:tc>
          <w:tcPr>
            <w:tcW w:w="1701" w:type="dxa"/>
            <w:gridSpan w:val="3"/>
            <w:tcBorders>
              <w:top w:val="single" w:sz="4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6D991292" w14:textId="03387A18" w:rsidR="00C220E3" w:rsidRDefault="00C220E3" w:rsidP="00C220E3">
            <w:pPr>
              <w:spacing w:line="240" w:lineRule="auto"/>
            </w:pPr>
          </w:p>
        </w:tc>
        <w:tc>
          <w:tcPr>
            <w:tcW w:w="1277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6A895A4" w14:textId="77777777" w:rsidR="00C220E3" w:rsidRDefault="00C220E3" w:rsidP="00C220E3">
            <w:pPr>
              <w:spacing w:line="240" w:lineRule="auto"/>
            </w:pPr>
            <w:r>
              <w:t>Číslo OP:</w:t>
            </w:r>
          </w:p>
        </w:tc>
        <w:tc>
          <w:tcPr>
            <w:tcW w:w="3409" w:type="dxa"/>
            <w:gridSpan w:val="7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9A91797" w14:textId="26AF9DF0" w:rsidR="00C220E3" w:rsidRDefault="00C220E3" w:rsidP="00C220E3">
            <w:pPr>
              <w:spacing w:line="240" w:lineRule="auto"/>
            </w:pPr>
          </w:p>
        </w:tc>
      </w:tr>
      <w:tr w:rsidR="004845A7" w14:paraId="74D5756C" w14:textId="77777777" w:rsidTr="00354A0D">
        <w:trPr>
          <w:gridAfter w:val="1"/>
          <w:wAfter w:w="7" w:type="dxa"/>
        </w:trPr>
        <w:tc>
          <w:tcPr>
            <w:tcW w:w="1477" w:type="dxa"/>
            <w:shd w:val="clear" w:color="auto" w:fill="F2F2F2" w:themeFill="background1" w:themeFillShade="F2"/>
          </w:tcPr>
          <w:p w14:paraId="75851053" w14:textId="77777777" w:rsidR="004845A7" w:rsidRDefault="004845A7">
            <w:pPr>
              <w:spacing w:line="240" w:lineRule="auto"/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CD049F3" w14:textId="77777777" w:rsidR="004845A7" w:rsidRDefault="004845A7">
            <w:pPr>
              <w:spacing w:line="240" w:lineRule="auto"/>
            </w:pPr>
            <w:r>
              <w:t>Telefon:</w:t>
            </w:r>
          </w:p>
        </w:tc>
        <w:tc>
          <w:tcPr>
            <w:tcW w:w="1701" w:type="dxa"/>
            <w:gridSpan w:val="3"/>
            <w:tcBorders>
              <w:top w:val="single" w:sz="4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B1A441" w14:textId="77777777" w:rsidR="004845A7" w:rsidRDefault="004845A7">
            <w:pPr>
              <w:spacing w:line="240" w:lineRule="auto"/>
            </w:pPr>
          </w:p>
        </w:tc>
        <w:tc>
          <w:tcPr>
            <w:tcW w:w="1277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2F71534" w14:textId="77777777" w:rsidR="004845A7" w:rsidRDefault="004845A7">
            <w:pPr>
              <w:spacing w:line="240" w:lineRule="auto"/>
            </w:pPr>
            <w:r>
              <w:t>E-mail:</w:t>
            </w:r>
          </w:p>
        </w:tc>
        <w:tc>
          <w:tcPr>
            <w:tcW w:w="3402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FFFFB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F51939" w14:textId="77777777" w:rsidR="004845A7" w:rsidRDefault="004845A7">
            <w:pPr>
              <w:spacing w:line="240" w:lineRule="auto"/>
            </w:pPr>
          </w:p>
        </w:tc>
      </w:tr>
      <w:tr w:rsidR="00AE0EB5" w14:paraId="0B21BCC7" w14:textId="77777777" w:rsidTr="0048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4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85" w:type="dxa"/>
            </w:tcMar>
          </w:tcPr>
          <w:p w14:paraId="4B0EA020" w14:textId="77777777" w:rsidR="00AE0EB5" w:rsidRPr="009471BE" w:rsidRDefault="00AE0EB5" w:rsidP="005F5E24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9471BE">
              <w:rPr>
                <w:b/>
              </w:rPr>
              <w:t>PARAMETRY SMLOUVY</w:t>
            </w:r>
          </w:p>
        </w:tc>
      </w:tr>
      <w:tr w:rsidR="00AE0EB5" w14:paraId="5ED7CF0C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853C6E8" w14:textId="3AE91665" w:rsidR="00AE0EB5" w:rsidRDefault="00386EB8" w:rsidP="005F5E24">
            <w:pPr>
              <w:spacing w:line="240" w:lineRule="auto"/>
            </w:pPr>
            <w:r>
              <w:t>Specifikace</w:t>
            </w:r>
            <w:r w:rsidR="00AE0EB5">
              <w:t xml:space="preserve"> nemovitosti:</w:t>
            </w:r>
          </w:p>
        </w:tc>
        <w:tc>
          <w:tcPr>
            <w:tcW w:w="6492" w:type="dxa"/>
            <w:gridSpan w:val="10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10276FE" w14:textId="77777777" w:rsidR="00AE0EB5" w:rsidRPr="004319A6" w:rsidRDefault="00AE0EB5" w:rsidP="005F5E24">
            <w:pPr>
              <w:spacing w:line="240" w:lineRule="auto"/>
            </w:pP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2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469BB767" w14:textId="77777777" w:rsidR="00AE0EB5" w:rsidRPr="00090839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</w:tr>
      <w:tr w:rsidR="00585F2F" w14:paraId="0853C8E2" w14:textId="77777777" w:rsidTr="00585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82ED707" w14:textId="175012D7" w:rsidR="00AE0EB5" w:rsidRDefault="00FE7F4E" w:rsidP="005F5E24">
            <w:pPr>
              <w:spacing w:line="240" w:lineRule="auto"/>
            </w:pPr>
            <w:r>
              <w:t>Parcelní číslo</w:t>
            </w:r>
            <w:r w:rsidR="00651811">
              <w:t>:</w:t>
            </w:r>
          </w:p>
        </w:tc>
        <w:tc>
          <w:tcPr>
            <w:tcW w:w="2096" w:type="dxa"/>
            <w:gridSpan w:val="3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57FBEEF3" w14:textId="77777777" w:rsidR="00AE0EB5" w:rsidRPr="0043353A" w:rsidRDefault="00AE0EB5" w:rsidP="005F5E24">
            <w:pPr>
              <w:spacing w:line="240" w:lineRule="auto"/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top w:val="single" w:sz="2" w:space="0" w:color="D0CECE" w:themeColor="background2" w:themeShade="E6"/>
              <w:left w:val="single" w:sz="4" w:space="0" w:color="D0CECE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770ABE16" w14:textId="3A033545" w:rsidR="00AE0EB5" w:rsidRPr="00C040A4" w:rsidRDefault="00651811" w:rsidP="005F5E24">
            <w:pPr>
              <w:spacing w:line="240" w:lineRule="auto"/>
              <w:rPr>
                <w:b/>
                <w:sz w:val="24"/>
              </w:rPr>
            </w:pPr>
            <w:r w:rsidRPr="00651811">
              <w:t>Číslo evidenční</w:t>
            </w:r>
            <w:r w:rsidR="00354A0D">
              <w:t>/popisné</w:t>
            </w:r>
            <w:r w:rsidRPr="00651811">
              <w:t>:</w:t>
            </w:r>
          </w:p>
        </w:tc>
        <w:tc>
          <w:tcPr>
            <w:tcW w:w="1842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FFFFB9"/>
            <w:vAlign w:val="center"/>
          </w:tcPr>
          <w:p w14:paraId="722B3BB7" w14:textId="77777777" w:rsidR="00AE0EB5" w:rsidRPr="00332551" w:rsidRDefault="00AE0EB5" w:rsidP="005F5E24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D0CECE" w:themeColor="background2" w:themeShade="E6"/>
              <w:right w:val="nil"/>
            </w:tcBorders>
            <w:shd w:val="clear" w:color="auto" w:fill="auto"/>
          </w:tcPr>
          <w:p w14:paraId="7F9EC0B4" w14:textId="77777777" w:rsidR="00AE0EB5" w:rsidRPr="006C7FC9" w:rsidRDefault="00AE0EB5" w:rsidP="005F5E24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4A0D" w14:paraId="6DDA39B9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D0CECE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14E3396" w14:textId="2CE8BE3B" w:rsidR="00354A0D" w:rsidRDefault="00354A0D" w:rsidP="005F5E24">
            <w:pPr>
              <w:spacing w:line="240" w:lineRule="auto"/>
            </w:pPr>
            <w:r>
              <w:t>Katastrální území</w:t>
            </w:r>
          </w:p>
        </w:tc>
        <w:tc>
          <w:tcPr>
            <w:tcW w:w="6492" w:type="dxa"/>
            <w:gridSpan w:val="10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6D2EB46" w14:textId="77777777" w:rsidR="00354A0D" w:rsidRDefault="00354A0D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2" w:space="0" w:color="D0CECE" w:themeColor="background2" w:themeShade="E6"/>
              <w:bottom w:val="single" w:sz="4" w:space="0" w:color="D0CECE"/>
              <w:right w:val="nil"/>
            </w:tcBorders>
            <w:shd w:val="clear" w:color="auto" w:fill="auto"/>
          </w:tcPr>
          <w:p w14:paraId="04989D61" w14:textId="77777777" w:rsidR="00354A0D" w:rsidRPr="006C7FC9" w:rsidRDefault="00354A0D" w:rsidP="005F5E2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E0EB5" w14:paraId="78223A6C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4" w:space="0" w:color="D0CECE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7E563D8" w14:textId="77777777" w:rsidR="00AE0EB5" w:rsidRDefault="00AE0EB5" w:rsidP="005F5E24">
            <w:pPr>
              <w:spacing w:line="240" w:lineRule="auto"/>
            </w:pPr>
            <w:r>
              <w:t>Datum uzavření smlouvy:</w:t>
            </w:r>
          </w:p>
        </w:tc>
        <w:tc>
          <w:tcPr>
            <w:tcW w:w="1668" w:type="dxa"/>
            <w:gridSpan w:val="2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66343633" w14:textId="77777777" w:rsidR="00AE0EB5" w:rsidRPr="00C040A4" w:rsidRDefault="00AE0EB5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85CF0">
              <w:rPr>
                <w:b/>
                <w:bCs/>
                <w:sz w:val="24"/>
                <w:szCs w:val="24"/>
              </w:rPr>
              <w:t>1.1.2020</w:t>
            </w:r>
          </w:p>
        </w:tc>
        <w:tc>
          <w:tcPr>
            <w:tcW w:w="428" w:type="dxa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7C102F78" w14:textId="77777777" w:rsidR="00AE0EB5" w:rsidRPr="00C040A4" w:rsidRDefault="00AE0EB5" w:rsidP="005F5E24">
            <w:pPr>
              <w:spacing w:line="240" w:lineRule="auto"/>
              <w:rPr>
                <w:b/>
                <w:sz w:val="24"/>
              </w:rPr>
            </w:pPr>
            <w:r w:rsidRPr="000762A2">
              <w:rPr>
                <w:sz w:val="16"/>
                <w:szCs w:val="16"/>
              </w:rPr>
              <w:t>#2</w:t>
            </w:r>
          </w:p>
        </w:tc>
        <w:tc>
          <w:tcPr>
            <w:tcW w:w="1561" w:type="dxa"/>
            <w:gridSpan w:val="2"/>
            <w:tcBorders>
              <w:top w:val="single" w:sz="2" w:space="0" w:color="D0CECE" w:themeColor="background2" w:themeShade="E6"/>
              <w:left w:val="single" w:sz="4" w:space="0" w:color="D0CECE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auto"/>
          </w:tcPr>
          <w:p w14:paraId="13FA12D8" w14:textId="77777777" w:rsidR="00AE0EB5" w:rsidRPr="00C040A4" w:rsidRDefault="00AE0EB5" w:rsidP="005F5E24">
            <w:pPr>
              <w:spacing w:line="240" w:lineRule="auto"/>
              <w:rPr>
                <w:b/>
                <w:sz w:val="24"/>
              </w:rPr>
            </w:pPr>
            <w:r>
              <w:t>Doba smlouvy:</w:t>
            </w:r>
          </w:p>
        </w:tc>
        <w:tc>
          <w:tcPr>
            <w:tcW w:w="2835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FFFFB9"/>
          </w:tcPr>
          <w:p w14:paraId="7BB1B2DF" w14:textId="77777777" w:rsidR="00AE0EB5" w:rsidRPr="00C040A4" w:rsidRDefault="00AE0EB5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040A4">
              <w:rPr>
                <w:b/>
                <w:sz w:val="24"/>
              </w:rPr>
              <w:t>určitou</w:t>
            </w:r>
            <w:r w:rsidRPr="004C7B64">
              <w:rPr>
                <w:sz w:val="24"/>
              </w:rPr>
              <w:t xml:space="preserve"> / </w:t>
            </w:r>
            <w:r w:rsidRPr="004C7B64">
              <w:rPr>
                <w:strike/>
                <w:sz w:val="24"/>
              </w:rPr>
              <w:t>neurčitou</w:t>
            </w:r>
          </w:p>
        </w:tc>
        <w:tc>
          <w:tcPr>
            <w:tcW w:w="574" w:type="dxa"/>
            <w:gridSpan w:val="2"/>
            <w:tcBorders>
              <w:top w:val="single" w:sz="4" w:space="0" w:color="D0CECE"/>
              <w:left w:val="single" w:sz="2" w:space="0" w:color="D0CECE" w:themeColor="background2" w:themeShade="E6"/>
              <w:bottom w:val="single" w:sz="4" w:space="0" w:color="D0CECE"/>
              <w:right w:val="nil"/>
            </w:tcBorders>
            <w:shd w:val="clear" w:color="auto" w:fill="auto"/>
          </w:tcPr>
          <w:p w14:paraId="6B27FD03" w14:textId="77777777" w:rsidR="00AE0EB5" w:rsidRPr="00090839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</w:tr>
      <w:tr w:rsidR="00AE0EB5" w14:paraId="338A9661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4283572" w14:textId="77777777" w:rsidR="00AE0EB5" w:rsidRDefault="00AE0EB5" w:rsidP="005F5E24">
            <w:pPr>
              <w:spacing w:line="240" w:lineRule="auto"/>
            </w:pPr>
            <w:r>
              <w:t>Počátek nájmu:</w:t>
            </w:r>
          </w:p>
        </w:tc>
        <w:tc>
          <w:tcPr>
            <w:tcW w:w="1668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5974C21" w14:textId="77777777" w:rsidR="00AE0EB5" w:rsidRPr="00C040A4" w:rsidRDefault="00AE0EB5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13487">
              <w:rPr>
                <w:b/>
                <w:bCs/>
                <w:sz w:val="24"/>
                <w:szCs w:val="24"/>
              </w:rPr>
              <w:t>1.1.2020</w:t>
            </w:r>
          </w:p>
        </w:tc>
        <w:tc>
          <w:tcPr>
            <w:tcW w:w="428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38504F2D" w14:textId="77777777" w:rsidR="00AE0EB5" w:rsidRPr="006C7FC9" w:rsidRDefault="00AE0EB5" w:rsidP="005F5E24">
            <w:pPr>
              <w:spacing w:line="240" w:lineRule="auto"/>
              <w:rPr>
                <w:b/>
                <w:sz w:val="16"/>
                <w:szCs w:val="16"/>
              </w:rPr>
            </w:pPr>
            <w:r w:rsidRPr="006C7FC9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D0CECE"/>
              <w:left w:val="single" w:sz="4" w:space="0" w:color="D0CECE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</w:tcPr>
          <w:p w14:paraId="7BFA4C3B" w14:textId="77777777" w:rsidR="00AE0EB5" w:rsidRPr="00C040A4" w:rsidRDefault="00AE0EB5" w:rsidP="005F5E24">
            <w:pPr>
              <w:spacing w:line="240" w:lineRule="auto"/>
              <w:rPr>
                <w:b/>
                <w:sz w:val="24"/>
              </w:rPr>
            </w:pPr>
            <w:r>
              <w:t>Ukončení nájmu:</w:t>
            </w:r>
            <w:r>
              <w:br/>
            </w:r>
            <w:r w:rsidRPr="00936F45">
              <w:rPr>
                <w:sz w:val="14"/>
              </w:rPr>
              <w:t>(u pronájmu na dobu určitou)</w:t>
            </w:r>
          </w:p>
        </w:tc>
        <w:tc>
          <w:tcPr>
            <w:tcW w:w="2128" w:type="dxa"/>
            <w:gridSpan w:val="3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4C4B804C" w14:textId="77777777" w:rsidR="00AE0EB5" w:rsidRPr="00C040A4" w:rsidRDefault="00AE0EB5" w:rsidP="005F5E24">
            <w:pPr>
              <w:spacing w:line="240" w:lineRule="auto"/>
              <w:rPr>
                <w:b/>
                <w:sz w:val="24"/>
              </w:rPr>
            </w:pPr>
            <w:r w:rsidRPr="007C6178">
              <w:rPr>
                <w:b/>
                <w:sz w:val="24"/>
              </w:rPr>
              <w:t>31.3.2020</w:t>
            </w:r>
          </w:p>
        </w:tc>
        <w:tc>
          <w:tcPr>
            <w:tcW w:w="574" w:type="dxa"/>
            <w:gridSpan w:val="2"/>
            <w:tcBorders>
              <w:top w:val="single" w:sz="4" w:space="0" w:color="D0CECE"/>
              <w:left w:val="single" w:sz="2" w:space="0" w:color="D0CECE" w:themeColor="background2" w:themeShade="E6"/>
              <w:bottom w:val="nil"/>
              <w:right w:val="nil"/>
            </w:tcBorders>
          </w:tcPr>
          <w:p w14:paraId="0785D009" w14:textId="77777777" w:rsidR="00AE0EB5" w:rsidRPr="00090839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</w:tr>
      <w:tr w:rsidR="00AE0EB5" w14:paraId="64F98F9C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6B7C80D" w14:textId="77777777" w:rsidR="00AE0EB5" w:rsidRDefault="00AE0EB5" w:rsidP="005F5E24">
            <w:pPr>
              <w:spacing w:line="240" w:lineRule="auto"/>
            </w:pPr>
            <w:r w:rsidRPr="00113487">
              <w:t>Měsíční nájem vč. záloh:</w:t>
            </w:r>
          </w:p>
        </w:tc>
        <w:tc>
          <w:tcPr>
            <w:tcW w:w="1668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3827922" w14:textId="77777777" w:rsidR="00AE0EB5" w:rsidRPr="00C040A4" w:rsidRDefault="00AE0EB5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13487">
              <w:rPr>
                <w:b/>
                <w:bCs/>
                <w:sz w:val="24"/>
                <w:szCs w:val="24"/>
              </w:rPr>
              <w:t>1000,- Kč</w:t>
            </w:r>
          </w:p>
        </w:tc>
        <w:tc>
          <w:tcPr>
            <w:tcW w:w="428" w:type="dxa"/>
            <w:tcBorders>
              <w:top w:val="single" w:sz="2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/>
            </w:tcBorders>
            <w:shd w:val="clear" w:color="auto" w:fill="FFFFFF" w:themeFill="background1"/>
          </w:tcPr>
          <w:p w14:paraId="2F6DE219" w14:textId="77777777" w:rsidR="00AE0EB5" w:rsidRPr="00C040A4" w:rsidRDefault="00AE0EB5" w:rsidP="005F5E24">
            <w:pPr>
              <w:spacing w:line="240" w:lineRule="auto"/>
              <w:rPr>
                <w:b/>
                <w:sz w:val="24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2268" w:type="dxa"/>
            <w:gridSpan w:val="4"/>
            <w:tcBorders>
              <w:top w:val="single" w:sz="2" w:space="0" w:color="D0CECE" w:themeColor="background2" w:themeShade="E6"/>
              <w:left w:val="single" w:sz="4" w:space="0" w:color="D0CECE"/>
              <w:bottom w:val="nil"/>
              <w:right w:val="single" w:sz="2" w:space="0" w:color="D0CECE" w:themeColor="background2" w:themeShade="E6"/>
            </w:tcBorders>
            <w:shd w:val="clear" w:color="auto" w:fill="FFFFFF" w:themeFill="background1"/>
          </w:tcPr>
          <w:p w14:paraId="25879D45" w14:textId="77777777" w:rsidR="00AE0EB5" w:rsidRPr="00C040A4" w:rsidRDefault="00AE0EB5" w:rsidP="005F5E24">
            <w:pPr>
              <w:spacing w:line="240" w:lineRule="auto"/>
              <w:rPr>
                <w:b/>
                <w:sz w:val="24"/>
              </w:rPr>
            </w:pPr>
            <w:r w:rsidRPr="003A3FB1">
              <w:t>Variabilní symbol:</w:t>
            </w:r>
          </w:p>
        </w:tc>
        <w:tc>
          <w:tcPr>
            <w:tcW w:w="2128" w:type="dxa"/>
            <w:gridSpan w:val="3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5EA91EC8" w14:textId="77777777" w:rsidR="00AE0EB5" w:rsidRPr="00C040A4" w:rsidRDefault="00AE0EB5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190EB9C6" w14:textId="77777777" w:rsidR="00AE0EB5" w:rsidRPr="00090839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</w:tr>
      <w:tr w:rsidR="00AE0EB5" w14:paraId="539677FD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550733BB" w14:textId="77777777" w:rsidR="00AE0EB5" w:rsidRDefault="00AE0EB5" w:rsidP="005F5E24">
            <w:pPr>
              <w:spacing w:line="240" w:lineRule="auto"/>
            </w:pPr>
            <w:r>
              <w:t>Číslo účtu pronajímatele:</w:t>
            </w:r>
          </w:p>
        </w:tc>
        <w:tc>
          <w:tcPr>
            <w:tcW w:w="6492" w:type="dxa"/>
            <w:gridSpan w:val="10"/>
            <w:tcBorders>
              <w:top w:val="nil"/>
              <w:left w:val="nil"/>
              <w:bottom w:val="single" w:sz="2" w:space="0" w:color="D0CECE" w:themeColor="background2" w:themeShade="E6"/>
              <w:right w:val="nil"/>
            </w:tcBorders>
            <w:tcMar>
              <w:top w:w="113" w:type="dxa"/>
              <w:bottom w:w="113" w:type="dxa"/>
            </w:tcMar>
          </w:tcPr>
          <w:p w14:paraId="10586188" w14:textId="77777777" w:rsidR="00AE0EB5" w:rsidRDefault="00AE0EB5" w:rsidP="005F5E24">
            <w:pPr>
              <w:spacing w:line="240" w:lineRule="auto"/>
            </w:pPr>
            <w:r w:rsidRPr="00B50318">
              <w:rPr>
                <w:rFonts w:cs="Arial"/>
                <w:b/>
                <w:sz w:val="24"/>
                <w:szCs w:val="21"/>
                <w:highlight w:val="yellow"/>
              </w:rPr>
              <w:t>XXX</w:t>
            </w:r>
            <w:r w:rsidRPr="00743BD0">
              <w:rPr>
                <w:rFonts w:cs="Arial"/>
                <w:b/>
                <w:sz w:val="24"/>
                <w:szCs w:val="21"/>
              </w:rPr>
              <w:t xml:space="preserve"> / </w:t>
            </w:r>
            <w:r w:rsidRPr="00B50318">
              <w:rPr>
                <w:rFonts w:cs="Arial"/>
                <w:b/>
                <w:sz w:val="24"/>
                <w:szCs w:val="21"/>
                <w:highlight w:val="yellow"/>
              </w:rPr>
              <w:t>XXX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254A8" w14:textId="77777777" w:rsidR="00AE0EB5" w:rsidRPr="00090839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</w:tr>
      <w:tr w:rsidR="00AE0EB5" w14:paraId="1D2766C6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4E85FF46" w14:textId="77777777" w:rsidR="00AE0EB5" w:rsidRDefault="00AE0EB5" w:rsidP="005F5E24">
            <w:pPr>
              <w:spacing w:line="240" w:lineRule="auto"/>
            </w:pPr>
            <w:r>
              <w:t>Splatnost nájmu:</w:t>
            </w:r>
          </w:p>
        </w:tc>
        <w:tc>
          <w:tcPr>
            <w:tcW w:w="6492" w:type="dxa"/>
            <w:gridSpan w:val="10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059EFC85" w14:textId="77777777" w:rsidR="00AE0EB5" w:rsidRPr="00C040A4" w:rsidRDefault="00AE0EB5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</w:rPr>
              <w:t>15</w:t>
            </w:r>
            <w:r w:rsidRPr="003A3FB1">
              <w:rPr>
                <w:b/>
                <w:sz w:val="22"/>
              </w:rPr>
              <w:t>. den v daném měsíci</w:t>
            </w:r>
          </w:p>
        </w:tc>
        <w:tc>
          <w:tcPr>
            <w:tcW w:w="574" w:type="dxa"/>
            <w:gridSpan w:val="2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3F4A36DC" w14:textId="77777777" w:rsidR="00AE0EB5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</w:tr>
      <w:tr w:rsidR="00AE0EB5" w14:paraId="51F90D9E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0B9E6D09" w14:textId="77777777" w:rsidR="00AE0EB5" w:rsidRDefault="00AE0EB5" w:rsidP="005F5E24">
            <w:pPr>
              <w:spacing w:line="240" w:lineRule="auto"/>
            </w:pPr>
            <w:r>
              <w:t>Výše jistoty:</w:t>
            </w:r>
          </w:p>
        </w:tc>
        <w:tc>
          <w:tcPr>
            <w:tcW w:w="6492" w:type="dxa"/>
            <w:gridSpan w:val="10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57C9A119" w14:textId="77777777" w:rsidR="00AE0EB5" w:rsidRPr="00C040A4" w:rsidRDefault="00AE0EB5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85CF0">
              <w:rPr>
                <w:b/>
                <w:bCs/>
                <w:sz w:val="24"/>
                <w:szCs w:val="24"/>
              </w:rPr>
              <w:t>1000,-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5CF0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74" w:type="dxa"/>
            <w:gridSpan w:val="2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6D362A13" w14:textId="77777777" w:rsidR="00AE0EB5" w:rsidRPr="00090839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</w:tr>
      <w:tr w:rsidR="00AE0EB5" w14:paraId="19B02E87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A8C43D5" w14:textId="77777777" w:rsidR="00AE0EB5" w:rsidRDefault="00AE0EB5" w:rsidP="005F5E24">
            <w:pPr>
              <w:spacing w:line="240" w:lineRule="auto"/>
            </w:pPr>
            <w:r>
              <w:t>Způsob úhrady jistoty:</w:t>
            </w:r>
          </w:p>
        </w:tc>
        <w:tc>
          <w:tcPr>
            <w:tcW w:w="6492" w:type="dxa"/>
            <w:gridSpan w:val="10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52132FA0" w14:textId="77777777" w:rsidR="00AE0EB5" w:rsidRDefault="00AE0EB5" w:rsidP="005F5E24">
            <w:pPr>
              <w:tabs>
                <w:tab w:val="left" w:pos="4650"/>
              </w:tabs>
              <w:spacing w:line="240" w:lineRule="auto"/>
            </w:pPr>
            <w:r>
              <w:t>Jistota byla uhrazena při podpisu smlouvy v plné výši v hotovosti.</w:t>
            </w:r>
          </w:p>
        </w:tc>
        <w:tc>
          <w:tcPr>
            <w:tcW w:w="574" w:type="dxa"/>
            <w:gridSpan w:val="2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4516E085" w14:textId="77777777" w:rsidR="00AE0EB5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</w:tr>
      <w:tr w:rsidR="00AE0EB5" w14:paraId="05B4B1B9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438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6F5AD37" w14:textId="77777777" w:rsidR="00AE0EB5" w:rsidRDefault="00AE0EB5" w:rsidP="005F5E24">
            <w:pPr>
              <w:spacing w:line="240" w:lineRule="auto"/>
            </w:pPr>
            <w:r>
              <w:t>Další ujednání:</w:t>
            </w:r>
          </w:p>
        </w:tc>
        <w:tc>
          <w:tcPr>
            <w:tcW w:w="6492" w:type="dxa"/>
            <w:gridSpan w:val="10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6A02C4FC" w14:textId="77777777" w:rsidR="00AE0EB5" w:rsidRDefault="00AE0EB5" w:rsidP="005F5E24">
            <w:pPr>
              <w:tabs>
                <w:tab w:val="left" w:pos="4650"/>
              </w:tabs>
              <w:spacing w:line="240" w:lineRule="auto"/>
            </w:pPr>
          </w:p>
        </w:tc>
        <w:tc>
          <w:tcPr>
            <w:tcW w:w="574" w:type="dxa"/>
            <w:gridSpan w:val="2"/>
            <w:tcBorders>
              <w:top w:val="nil"/>
              <w:left w:val="single" w:sz="2" w:space="0" w:color="D0CECE" w:themeColor="background2" w:themeShade="E6"/>
              <w:bottom w:val="single" w:sz="18" w:space="0" w:color="auto"/>
              <w:right w:val="nil"/>
            </w:tcBorders>
          </w:tcPr>
          <w:p w14:paraId="074BE59F" w14:textId="77777777" w:rsidR="00AE0EB5" w:rsidRPr="00090839" w:rsidRDefault="00AE0EB5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</w:tr>
      <w:tr w:rsidR="00DA2135" w:rsidRPr="00104C47" w14:paraId="62A7787C" w14:textId="77777777" w:rsidTr="004845A7">
        <w:tc>
          <w:tcPr>
            <w:tcW w:w="9504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499E8D81" w14:textId="18A79247" w:rsidR="00DA2135" w:rsidRPr="00104C47" w:rsidRDefault="00DA2135" w:rsidP="00DA2135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r w:rsidRPr="004C08CC">
              <w:rPr>
                <w:b/>
              </w:rPr>
              <w:t>VÝPOČET ZÁLOH NA SLUŽBY</w:t>
            </w:r>
          </w:p>
        </w:tc>
      </w:tr>
      <w:tr w:rsidR="00DA2135" w14:paraId="63982EA5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vAlign w:val="center"/>
          </w:tcPr>
          <w:p w14:paraId="61A07944" w14:textId="632F1349" w:rsidR="00DA2135" w:rsidRPr="005D43E2" w:rsidRDefault="00DA2135" w:rsidP="00DA213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Elektřina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</w:tcBorders>
            <w:shd w:val="clear" w:color="auto" w:fill="FFFFB9"/>
            <w:vAlign w:val="center"/>
          </w:tcPr>
          <w:p w14:paraId="60BA37D8" w14:textId="3DFB8EFF" w:rsidR="00DA2135" w:rsidRPr="005D43E2" w:rsidRDefault="00DA2135" w:rsidP="00DA21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953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FD4969" w14:textId="77777777" w:rsidR="00DA2135" w:rsidRPr="00096F11" w:rsidRDefault="00DA2135" w:rsidP="007C3348">
            <w:pPr>
              <w:autoSpaceDE w:val="0"/>
              <w:spacing w:before="120" w:line="312" w:lineRule="auto"/>
              <w:ind w:right="6"/>
              <w:rPr>
                <w:rFonts w:cs="Arial"/>
                <w:color w:val="000000"/>
                <w:sz w:val="18"/>
                <w:szCs w:val="20"/>
              </w:rPr>
            </w:pPr>
            <w:r w:rsidRPr="00096F11">
              <w:rPr>
                <w:b/>
                <w:bCs/>
                <w:sz w:val="18"/>
                <w:szCs w:val="20"/>
              </w:rPr>
              <w:t>CELKEM SLUŽBY:</w:t>
            </w:r>
            <w:r w:rsidRPr="00096F11">
              <w:rPr>
                <w:sz w:val="18"/>
                <w:szCs w:val="20"/>
              </w:rPr>
              <w:br/>
            </w:r>
            <w:r w:rsidRPr="00096F11">
              <w:rPr>
                <w:b/>
                <w:bCs/>
                <w:sz w:val="18"/>
                <w:szCs w:val="20"/>
              </w:rPr>
              <w:t>ČISTÉ NÁJEMNÉ: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B9"/>
            <w:vAlign w:val="center"/>
          </w:tcPr>
          <w:p w14:paraId="29F62939" w14:textId="77777777" w:rsidR="00DA2135" w:rsidRPr="003D6241" w:rsidRDefault="00DA2135" w:rsidP="007C3348">
            <w:pPr>
              <w:autoSpaceDE w:val="0"/>
              <w:spacing w:before="120" w:line="312" w:lineRule="auto"/>
              <w:ind w:right="6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3D6241">
              <w:rPr>
                <w:rFonts w:cs="Arial"/>
                <w:b/>
                <w:bCs/>
                <w:color w:val="000000"/>
              </w:rPr>
              <w:t>0,- Kč</w:t>
            </w:r>
            <w:r w:rsidRPr="003D6241">
              <w:rPr>
                <w:rFonts w:cs="Arial"/>
                <w:b/>
                <w:bCs/>
                <w:color w:val="000000"/>
              </w:rPr>
              <w:br/>
              <w:t>0,- Kč</w:t>
            </w:r>
          </w:p>
        </w:tc>
      </w:tr>
      <w:tr w:rsidR="00DA2135" w14:paraId="76714629" w14:textId="77777777" w:rsidTr="0035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vAlign w:val="center"/>
          </w:tcPr>
          <w:p w14:paraId="60425FF5" w14:textId="7E928332" w:rsidR="00DA2135" w:rsidRPr="005D43E2" w:rsidRDefault="009C52F3" w:rsidP="00DA213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</w:tcBorders>
            <w:shd w:val="clear" w:color="auto" w:fill="FFFFB9"/>
            <w:vAlign w:val="center"/>
          </w:tcPr>
          <w:p w14:paraId="0131A89B" w14:textId="18288F37" w:rsidR="00DA2135" w:rsidRPr="005D43E2" w:rsidRDefault="009C52F3" w:rsidP="00DA213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91DE812" w14:textId="77777777" w:rsidR="00DA2135" w:rsidRPr="00A61235" w:rsidRDefault="00DA2135" w:rsidP="007C3348">
            <w:pPr>
              <w:spacing w:line="240" w:lineRule="auto"/>
            </w:pPr>
          </w:p>
        </w:tc>
        <w:tc>
          <w:tcPr>
            <w:tcW w:w="1318" w:type="dxa"/>
            <w:gridSpan w:val="3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B9"/>
          </w:tcPr>
          <w:p w14:paraId="3B5CE95C" w14:textId="77777777" w:rsidR="00DA2135" w:rsidRPr="00A61235" w:rsidRDefault="00DA2135" w:rsidP="007C3348">
            <w:pPr>
              <w:spacing w:line="240" w:lineRule="auto"/>
            </w:pPr>
          </w:p>
        </w:tc>
      </w:tr>
    </w:tbl>
    <w:p w14:paraId="2832E19F" w14:textId="77777777" w:rsidR="00966823" w:rsidRDefault="00966823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</w:p>
    <w:p w14:paraId="667C9B67" w14:textId="271B4189" w:rsidR="00966823" w:rsidRDefault="00966823">
      <w:pPr>
        <w:suppressAutoHyphens w:val="0"/>
        <w:spacing w:after="160" w:line="259" w:lineRule="auto"/>
        <w:rPr>
          <w:rFonts w:cs="Arial"/>
          <w:b/>
          <w:bCs/>
          <w:color w:val="040000"/>
          <w:sz w:val="18"/>
          <w:szCs w:val="21"/>
        </w:rPr>
      </w:pPr>
    </w:p>
    <w:p w14:paraId="2FFAA568" w14:textId="43065F23" w:rsidR="00641C4E" w:rsidRDefault="00641C4E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b/>
          <w:bCs/>
          <w:color w:val="040000"/>
          <w:sz w:val="18"/>
          <w:szCs w:val="21"/>
        </w:rPr>
        <w:t>Úvod</w:t>
      </w:r>
    </w:p>
    <w:p w14:paraId="28984ADC" w14:textId="77777777" w:rsidR="00D72A0F" w:rsidRPr="00D72A0F" w:rsidRDefault="00D72A0F" w:rsidP="00D72A0F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 xml:space="preserve">První strana této smlouvy je členěna do částí oddělených </w:t>
      </w:r>
      <w:r w:rsidR="00CB2E57">
        <w:rPr>
          <w:rFonts w:cs="Arial"/>
          <w:color w:val="000000"/>
          <w:sz w:val="18"/>
          <w:szCs w:val="21"/>
        </w:rPr>
        <w:t xml:space="preserve">očíslovanými </w:t>
      </w:r>
      <w:r>
        <w:rPr>
          <w:rFonts w:cs="Arial"/>
          <w:color w:val="000000"/>
          <w:sz w:val="18"/>
          <w:szCs w:val="21"/>
        </w:rPr>
        <w:t>nadpisy, které jsou v následujícím textu značeny jako „oddíly“.</w:t>
      </w:r>
    </w:p>
    <w:p w14:paraId="5F0B1E31" w14:textId="77777777" w:rsidR="004B23FA" w:rsidRPr="00480D67" w:rsidRDefault="00D6687F" w:rsidP="00641C4E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lastRenderedPageBreak/>
        <w:t xml:space="preserve">Tuto nájemní smlouvu </w:t>
      </w:r>
      <w:r w:rsidR="004B23FA" w:rsidRPr="00E84449">
        <w:rPr>
          <w:rFonts w:cs="Arial"/>
          <w:color w:val="040000"/>
          <w:sz w:val="18"/>
          <w:szCs w:val="21"/>
        </w:rPr>
        <w:t xml:space="preserve">uzavřeli dle </w:t>
      </w:r>
      <w:r w:rsidR="004B23FA" w:rsidRPr="00641C4E">
        <w:rPr>
          <w:rFonts w:cs="Arial"/>
          <w:sz w:val="18"/>
          <w:szCs w:val="21"/>
        </w:rPr>
        <w:t>vlastního</w:t>
      </w:r>
      <w:r w:rsidR="004B23FA" w:rsidRPr="00E84449">
        <w:rPr>
          <w:rFonts w:cs="Arial"/>
          <w:color w:val="040000"/>
          <w:sz w:val="18"/>
          <w:szCs w:val="21"/>
        </w:rPr>
        <w:t xml:space="preserve"> prohlášení svéprávní </w:t>
      </w:r>
      <w:r w:rsidR="004B23FA" w:rsidRPr="00E84449">
        <w:rPr>
          <w:rFonts w:cs="Arial"/>
          <w:color w:val="16100B"/>
          <w:sz w:val="18"/>
          <w:szCs w:val="21"/>
        </w:rPr>
        <w:t>úč</w:t>
      </w:r>
      <w:r w:rsidR="004B23FA" w:rsidRPr="00E84449">
        <w:rPr>
          <w:rFonts w:cs="Arial"/>
          <w:color w:val="040000"/>
          <w:sz w:val="18"/>
          <w:szCs w:val="21"/>
        </w:rPr>
        <w:t>astníc</w:t>
      </w:r>
      <w:r w:rsidR="004B23FA" w:rsidRPr="00E84449">
        <w:rPr>
          <w:rFonts w:cs="Arial"/>
          <w:color w:val="292724"/>
          <w:sz w:val="18"/>
          <w:szCs w:val="21"/>
        </w:rPr>
        <w:t xml:space="preserve">i </w:t>
      </w:r>
      <w:r w:rsidR="004B23FA" w:rsidRPr="00E84449">
        <w:rPr>
          <w:rFonts w:cs="Arial"/>
          <w:color w:val="040000"/>
          <w:sz w:val="18"/>
          <w:szCs w:val="21"/>
        </w:rPr>
        <w:t>(dále jen smluvní strany)</w:t>
      </w:r>
      <w:r>
        <w:rPr>
          <w:rFonts w:cs="Arial"/>
          <w:color w:val="000000"/>
          <w:sz w:val="18"/>
          <w:szCs w:val="21"/>
        </w:rPr>
        <w:t xml:space="preserve"> uvedení na první straně této smlouvy v oddílu „1. SMLUVNÍ STRANY“.</w:t>
      </w:r>
    </w:p>
    <w:p w14:paraId="7C040AF6" w14:textId="77777777" w:rsidR="00D6687F" w:rsidRPr="00A50FED" w:rsidRDefault="003E6707" w:rsidP="009A468D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Na první straně této smlouvy v oddílu „2. PARAMETRY SMLOUVY“ jsou uvedeny informace týkající se nájemního vztahu. Uvedené položky mohou mít číselné označení ve tvaru „#</w:t>
      </w:r>
      <w:r w:rsidR="00101740" w:rsidRPr="000C1A14">
        <w:rPr>
          <w:rFonts w:cs="Arial"/>
          <w:i/>
          <w:color w:val="000000"/>
          <w:sz w:val="18"/>
          <w:szCs w:val="21"/>
        </w:rPr>
        <w:t>(číslo)</w:t>
      </w:r>
      <w:r>
        <w:rPr>
          <w:rFonts w:cs="Arial"/>
          <w:color w:val="000000"/>
          <w:sz w:val="18"/>
          <w:szCs w:val="21"/>
        </w:rPr>
        <w:t>“</w:t>
      </w:r>
      <w:r w:rsidR="002446F8">
        <w:rPr>
          <w:rFonts w:cs="Arial"/>
          <w:color w:val="000000"/>
          <w:sz w:val="18"/>
          <w:szCs w:val="21"/>
        </w:rPr>
        <w:t xml:space="preserve"> (např. „#1“)</w:t>
      </w:r>
      <w:r w:rsidR="00CC5689">
        <w:rPr>
          <w:rFonts w:cs="Arial"/>
          <w:color w:val="000000"/>
          <w:sz w:val="18"/>
          <w:szCs w:val="21"/>
        </w:rPr>
        <w:t>. N</w:t>
      </w:r>
      <w:r>
        <w:rPr>
          <w:rFonts w:cs="Arial"/>
          <w:color w:val="000000"/>
          <w:sz w:val="18"/>
          <w:szCs w:val="21"/>
        </w:rPr>
        <w:t>a</w:t>
      </w:r>
      <w:r w:rsidR="00CC5689">
        <w:rPr>
          <w:rFonts w:cs="Arial"/>
          <w:color w:val="000000"/>
          <w:sz w:val="18"/>
          <w:szCs w:val="21"/>
        </w:rPr>
        <w:t xml:space="preserve"> takto označené položky je </w:t>
      </w:r>
      <w:r>
        <w:rPr>
          <w:rFonts w:cs="Arial"/>
          <w:color w:val="000000"/>
          <w:sz w:val="18"/>
          <w:szCs w:val="21"/>
        </w:rPr>
        <w:t>v následujícím textu odkazováno.</w:t>
      </w:r>
    </w:p>
    <w:p w14:paraId="6C942429" w14:textId="0834466D" w:rsidR="00D6687F" w:rsidRPr="00641C4E" w:rsidRDefault="00D6687F" w:rsidP="00104B7F">
      <w:pPr>
        <w:keepNext/>
        <w:autoSpaceDE w:val="0"/>
        <w:spacing w:before="225" w:line="220" w:lineRule="exact"/>
        <w:ind w:right="6"/>
        <w:jc w:val="center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Článek I</w:t>
      </w:r>
      <w:r w:rsidRPr="00641C4E">
        <w:rPr>
          <w:rFonts w:cs="Arial"/>
          <w:b/>
          <w:bCs/>
          <w:color w:val="000000"/>
          <w:sz w:val="18"/>
          <w:szCs w:val="21"/>
        </w:rPr>
        <w:t>.</w:t>
      </w:r>
      <w:r w:rsidR="00104B7F">
        <w:rPr>
          <w:rFonts w:cs="Arial"/>
          <w:b/>
          <w:bCs/>
          <w:color w:val="000000"/>
          <w:sz w:val="18"/>
          <w:szCs w:val="21"/>
        </w:rPr>
        <w:br/>
      </w:r>
      <w:r w:rsidRPr="00641C4E">
        <w:rPr>
          <w:rFonts w:cs="Arial"/>
          <w:b/>
          <w:bCs/>
          <w:color w:val="040000"/>
          <w:sz w:val="18"/>
          <w:szCs w:val="21"/>
        </w:rPr>
        <w:t>Předmět nájmu</w:t>
      </w:r>
    </w:p>
    <w:p w14:paraId="6ABBD719" w14:textId="77777777" w:rsidR="00BA7C53" w:rsidRPr="00BA7C53" w:rsidRDefault="00BA7C53" w:rsidP="00BA7C53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sz w:val="18"/>
          <w:szCs w:val="21"/>
        </w:rPr>
      </w:pPr>
      <w:r w:rsidRPr="00BA7C53">
        <w:rPr>
          <w:rFonts w:cs="Arial"/>
          <w:sz w:val="18"/>
          <w:szCs w:val="21"/>
        </w:rPr>
        <w:t>Pronajímatel je dle výpisu z katastru nemovitostí vedeného příslušným katastrálním úřadem vlastníkem nemovitosti specifikované v položce #1 (dále jen „nemovitost“).</w:t>
      </w:r>
    </w:p>
    <w:p w14:paraId="2CDB8205" w14:textId="676794C0" w:rsidR="00D6687F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6100B"/>
          <w:sz w:val="18"/>
          <w:szCs w:val="21"/>
        </w:rPr>
        <w:t>Pronajímatel</w:t>
      </w:r>
      <w:r w:rsidRPr="00641C4E">
        <w:rPr>
          <w:rFonts w:cs="Arial"/>
          <w:color w:val="040000"/>
          <w:sz w:val="18"/>
          <w:szCs w:val="21"/>
        </w:rPr>
        <w:t xml:space="preserve"> přenechává nájemci </w:t>
      </w:r>
      <w:r w:rsidR="00E80D90">
        <w:rPr>
          <w:rFonts w:cs="Arial"/>
          <w:sz w:val="18"/>
          <w:szCs w:val="21"/>
        </w:rPr>
        <w:t>nemovitost</w:t>
      </w:r>
      <w:r w:rsidR="008D336A">
        <w:rPr>
          <w:rFonts w:cs="Arial"/>
          <w:color w:val="040000"/>
          <w:sz w:val="18"/>
          <w:szCs w:val="21"/>
        </w:rPr>
        <w:t xml:space="preserve"> </w:t>
      </w:r>
      <w:r w:rsidR="004C2818">
        <w:rPr>
          <w:rFonts w:cs="Arial"/>
          <w:color w:val="040000"/>
          <w:sz w:val="18"/>
          <w:szCs w:val="21"/>
        </w:rPr>
        <w:t xml:space="preserve">pro užívání </w:t>
      </w:r>
      <w:r w:rsidRPr="00641C4E">
        <w:rPr>
          <w:rFonts w:cs="Arial"/>
          <w:color w:val="040000"/>
          <w:sz w:val="18"/>
          <w:szCs w:val="21"/>
        </w:rPr>
        <w:t xml:space="preserve">na dobu </w:t>
      </w:r>
      <w:r w:rsidR="00223A35">
        <w:rPr>
          <w:rFonts w:cs="Arial"/>
          <w:color w:val="040000"/>
          <w:sz w:val="18"/>
          <w:szCs w:val="21"/>
        </w:rPr>
        <w:t>uvedenou v položce č. #</w:t>
      </w:r>
      <w:r w:rsidR="00A901E3">
        <w:rPr>
          <w:rFonts w:cs="Arial"/>
          <w:color w:val="040000"/>
          <w:sz w:val="18"/>
          <w:szCs w:val="21"/>
        </w:rPr>
        <w:t>3</w:t>
      </w:r>
      <w:r w:rsidR="00223A35">
        <w:rPr>
          <w:rFonts w:cs="Arial"/>
          <w:color w:val="040000"/>
          <w:sz w:val="18"/>
          <w:szCs w:val="21"/>
        </w:rPr>
        <w:t xml:space="preserve">, a to </w:t>
      </w:r>
      <w:r w:rsidRPr="00641C4E">
        <w:rPr>
          <w:rFonts w:cs="Arial"/>
          <w:color w:val="040000"/>
          <w:sz w:val="18"/>
          <w:szCs w:val="21"/>
        </w:rPr>
        <w:t xml:space="preserve">od </w:t>
      </w:r>
      <w:r w:rsidR="00223A35">
        <w:rPr>
          <w:rFonts w:cs="Arial"/>
          <w:color w:val="040000"/>
          <w:sz w:val="18"/>
          <w:szCs w:val="21"/>
        </w:rPr>
        <w:t>data viz položka č. #</w:t>
      </w:r>
      <w:r w:rsidR="00A901E3">
        <w:rPr>
          <w:rFonts w:cs="Arial"/>
          <w:color w:val="040000"/>
          <w:sz w:val="18"/>
          <w:szCs w:val="21"/>
        </w:rPr>
        <w:t>4</w:t>
      </w:r>
      <w:r w:rsidRPr="00641C4E">
        <w:rPr>
          <w:rFonts w:cs="Arial"/>
          <w:color w:val="040000"/>
          <w:sz w:val="18"/>
          <w:szCs w:val="21"/>
        </w:rPr>
        <w:t xml:space="preserve"> do </w:t>
      </w:r>
      <w:r w:rsidR="00223A35">
        <w:rPr>
          <w:rFonts w:cs="Arial"/>
          <w:color w:val="040000"/>
          <w:sz w:val="18"/>
          <w:szCs w:val="21"/>
        </w:rPr>
        <w:t>data viz položka #</w:t>
      </w:r>
      <w:r w:rsidR="00A901E3">
        <w:rPr>
          <w:rFonts w:cs="Arial"/>
          <w:color w:val="040000"/>
          <w:sz w:val="18"/>
          <w:szCs w:val="21"/>
        </w:rPr>
        <w:t>5</w:t>
      </w:r>
      <w:r w:rsidRPr="00641C4E">
        <w:rPr>
          <w:rFonts w:cs="Arial"/>
          <w:color w:val="040000"/>
          <w:sz w:val="18"/>
          <w:szCs w:val="21"/>
        </w:rPr>
        <w:t xml:space="preserve">. Pronajímatel souhlasí s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ím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</w:t>
      </w:r>
      <w:r w:rsidR="0091134F">
        <w:rPr>
          <w:rFonts w:cs="Arial"/>
          <w:color w:val="040000"/>
          <w:sz w:val="18"/>
          <w:szCs w:val="21"/>
        </w:rPr>
        <w:t> </w:t>
      </w:r>
      <w:r w:rsidRPr="00641C4E">
        <w:rPr>
          <w:rFonts w:cs="Arial"/>
          <w:color w:val="040000"/>
          <w:sz w:val="18"/>
          <w:szCs w:val="21"/>
        </w:rPr>
        <w:t>případě</w:t>
      </w:r>
      <w:r w:rsidR="0091134F">
        <w:rPr>
          <w:rFonts w:cs="Arial"/>
          <w:color w:val="040000"/>
          <w:sz w:val="18"/>
          <w:szCs w:val="21"/>
        </w:rPr>
        <w:t xml:space="preserve"> nájmu na dobu určitou a </w:t>
      </w:r>
      <w:r w:rsidRPr="00641C4E">
        <w:rPr>
          <w:rFonts w:cs="Arial"/>
          <w:color w:val="040000"/>
          <w:sz w:val="18"/>
          <w:szCs w:val="21"/>
        </w:rPr>
        <w:t xml:space="preserve">řádného plnění povinností nájemce </w:t>
      </w:r>
      <w:r w:rsidR="0091134F"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040000"/>
          <w:sz w:val="18"/>
          <w:szCs w:val="21"/>
        </w:rPr>
        <w:t>na žádost nájemce doba nájmu prodlouž</w:t>
      </w:r>
      <w:r w:rsidRPr="00641C4E">
        <w:rPr>
          <w:rFonts w:cs="Arial"/>
          <w:color w:val="1610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automaticky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Dokladem o prodloužení je písemné potvrze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í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ajímatele.</w:t>
      </w:r>
    </w:p>
    <w:p w14:paraId="5DF106A5" w14:textId="1BE8E168" w:rsidR="00A9026A" w:rsidRDefault="00A9026A" w:rsidP="00A9026A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Smluvní strany výslovně prohlašují, že nemovitost je způsobilá k řádnému užívání</w:t>
      </w:r>
      <w:r w:rsidRPr="00EF54AD">
        <w:rPr>
          <w:rFonts w:cs="Arial"/>
          <w:color w:val="292724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a že nic nebrání k plnění této smlouvy</w:t>
      </w:r>
      <w:r w:rsidRPr="00EF54AD">
        <w:rPr>
          <w:rFonts w:cs="Arial"/>
          <w:color w:val="16100B"/>
          <w:sz w:val="18"/>
          <w:szCs w:val="21"/>
        </w:rPr>
        <w:t xml:space="preserve">. </w:t>
      </w:r>
      <w:r w:rsidRPr="00EF54AD">
        <w:rPr>
          <w:rFonts w:cs="Arial"/>
          <w:color w:val="040000"/>
          <w:sz w:val="18"/>
          <w:szCs w:val="21"/>
        </w:rPr>
        <w:t>Smluvní strany se dohodly, že o předání nemovitosti bude vyhotoven předávací protokol, kter</w:t>
      </w:r>
      <w:r w:rsidRPr="00EF54AD">
        <w:rPr>
          <w:rFonts w:cs="Arial"/>
          <w:color w:val="16100B"/>
          <w:sz w:val="18"/>
          <w:szCs w:val="21"/>
        </w:rPr>
        <w:t xml:space="preserve">ý </w:t>
      </w:r>
      <w:r w:rsidRPr="00EF54AD">
        <w:rPr>
          <w:rFonts w:cs="Arial"/>
          <w:color w:val="040000"/>
          <w:sz w:val="18"/>
          <w:szCs w:val="21"/>
        </w:rPr>
        <w:t>bude jako příloha č</w:t>
      </w:r>
      <w:r w:rsidRPr="00EF54AD">
        <w:rPr>
          <w:rFonts w:cs="Arial"/>
          <w:color w:val="292724"/>
          <w:sz w:val="18"/>
          <w:szCs w:val="21"/>
        </w:rPr>
        <w:t xml:space="preserve">. </w:t>
      </w:r>
      <w:r w:rsidRPr="00EF54AD">
        <w:rPr>
          <w:rFonts w:cs="Arial"/>
          <w:color w:val="040000"/>
          <w:sz w:val="18"/>
          <w:szCs w:val="21"/>
        </w:rPr>
        <w:t>1 přiložen k této smlouvě</w:t>
      </w:r>
      <w:r w:rsidRPr="00EF54AD">
        <w:rPr>
          <w:rFonts w:cs="Arial"/>
          <w:color w:val="16100B"/>
          <w:sz w:val="18"/>
          <w:szCs w:val="21"/>
        </w:rPr>
        <w:t>.</w:t>
      </w:r>
      <w:r w:rsidRPr="00EF54AD">
        <w:rPr>
          <w:rFonts w:cs="Arial"/>
          <w:color w:val="000000"/>
          <w:sz w:val="18"/>
          <w:szCs w:val="21"/>
        </w:rPr>
        <w:t xml:space="preserve"> </w:t>
      </w:r>
    </w:p>
    <w:p w14:paraId="501C019C" w14:textId="1FDDB804" w:rsidR="0013151C" w:rsidRPr="0013151C" w:rsidRDefault="0013151C" w:rsidP="0013151C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Nájemce výslovně</w:t>
      </w:r>
      <w:r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potvrzuje</w:t>
      </w:r>
      <w:r w:rsidRPr="00EF54AD">
        <w:rPr>
          <w:rFonts w:cs="Arial"/>
          <w:color w:val="1610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že s</w:t>
      </w:r>
      <w:r w:rsidRPr="00EF54AD">
        <w:rPr>
          <w:rFonts w:cs="Arial"/>
          <w:color w:val="16100B"/>
          <w:sz w:val="18"/>
          <w:szCs w:val="21"/>
        </w:rPr>
        <w:t xml:space="preserve">i </w:t>
      </w:r>
      <w:r w:rsidRPr="00EF54AD">
        <w:rPr>
          <w:rFonts w:cs="Arial"/>
          <w:color w:val="040000"/>
          <w:sz w:val="18"/>
          <w:szCs w:val="21"/>
        </w:rPr>
        <w:t xml:space="preserve">nemovitost před uzavřením </w:t>
      </w:r>
      <w:r w:rsidRPr="00EF54AD">
        <w:rPr>
          <w:rFonts w:cs="Arial"/>
          <w:color w:val="16100B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éto smlouvy prohlédl</w:t>
      </w:r>
      <w:r w:rsidRPr="00EF54AD">
        <w:rPr>
          <w:rFonts w:cs="Arial"/>
          <w:color w:val="292724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že její vybavení a stav odpovídá údajům v té</w:t>
      </w:r>
      <w:r w:rsidRPr="00EF54AD">
        <w:rPr>
          <w:rFonts w:cs="Arial"/>
          <w:color w:val="16100B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o smlouvě a jeho představám</w:t>
      </w:r>
      <w:r w:rsidRPr="00EF54AD">
        <w:rPr>
          <w:rFonts w:cs="Arial"/>
          <w:color w:val="1610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a že takto jej od pronajímatele</w:t>
      </w:r>
      <w:r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bez připomínek přejímá</w:t>
      </w:r>
      <w:r w:rsidRPr="00EF54AD">
        <w:rPr>
          <w:rFonts w:cs="Arial"/>
          <w:color w:val="000000"/>
          <w:sz w:val="18"/>
          <w:szCs w:val="21"/>
        </w:rPr>
        <w:t>.</w:t>
      </w:r>
    </w:p>
    <w:p w14:paraId="47871300" w14:textId="0406B960" w:rsidR="00D6687F" w:rsidRPr="00641C4E" w:rsidRDefault="00D6687F" w:rsidP="00104B7F">
      <w:pPr>
        <w:keepNext/>
        <w:autoSpaceDE w:val="0"/>
        <w:spacing w:before="225" w:line="220" w:lineRule="exact"/>
        <w:ind w:right="6"/>
        <w:jc w:val="center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Článek </w:t>
      </w:r>
      <w:r w:rsidRPr="00641C4E">
        <w:rPr>
          <w:rFonts w:cs="Arial"/>
          <w:b/>
          <w:bCs/>
          <w:color w:val="16100B"/>
          <w:sz w:val="18"/>
          <w:szCs w:val="21"/>
        </w:rPr>
        <w:t>I</w:t>
      </w:r>
      <w:r w:rsidR="0029311A">
        <w:rPr>
          <w:rFonts w:cs="Arial"/>
          <w:b/>
          <w:bCs/>
          <w:color w:val="040000"/>
          <w:sz w:val="18"/>
          <w:szCs w:val="21"/>
        </w:rPr>
        <w:t>I.</w:t>
      </w:r>
      <w:r w:rsidR="00104B7F">
        <w:rPr>
          <w:rFonts w:cs="Arial"/>
          <w:b/>
          <w:bCs/>
          <w:color w:val="040000"/>
          <w:sz w:val="18"/>
          <w:szCs w:val="21"/>
        </w:rPr>
        <w:br/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Nájemné a 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>lněn</w:t>
      </w:r>
      <w:r w:rsidRPr="00641C4E">
        <w:rPr>
          <w:rFonts w:cs="Arial"/>
          <w:b/>
          <w:bCs/>
          <w:color w:val="16100B"/>
          <w:sz w:val="18"/>
          <w:szCs w:val="21"/>
        </w:rPr>
        <w:t xml:space="preserve">í </w:t>
      </w:r>
      <w:r w:rsidRPr="00316E32">
        <w:rPr>
          <w:rFonts w:cs="Arial"/>
          <w:b/>
          <w:bCs/>
          <w:color w:val="17110B"/>
          <w:sz w:val="18"/>
          <w:szCs w:val="21"/>
        </w:rPr>
        <w:t>spojená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 s </w:t>
      </w:r>
      <w:r w:rsidRPr="00641C4E">
        <w:rPr>
          <w:rFonts w:cs="Arial"/>
          <w:b/>
          <w:bCs/>
          <w:color w:val="16100B"/>
          <w:sz w:val="18"/>
          <w:szCs w:val="21"/>
        </w:rPr>
        <w:t>u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žíváním </w:t>
      </w:r>
      <w:r w:rsidR="00E80D90" w:rsidRPr="00E80D90">
        <w:rPr>
          <w:rFonts w:cs="Arial"/>
          <w:b/>
          <w:bCs/>
          <w:color w:val="040000"/>
          <w:sz w:val="18"/>
          <w:szCs w:val="21"/>
        </w:rPr>
        <w:t>nemovitost</w:t>
      </w:r>
      <w:r w:rsidR="00E80D90">
        <w:rPr>
          <w:rFonts w:cs="Arial"/>
          <w:b/>
          <w:bCs/>
          <w:color w:val="040000"/>
          <w:sz w:val="18"/>
          <w:szCs w:val="21"/>
        </w:rPr>
        <w:t>i</w:t>
      </w:r>
    </w:p>
    <w:p w14:paraId="4E9D416A" w14:textId="1F21D20E" w:rsidR="00D6687F" w:rsidRPr="00641C4E" w:rsidRDefault="00D6687F" w:rsidP="00A50FED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Nájemné se dohodou smluvníc</w:t>
      </w:r>
      <w:r w:rsidRPr="00641C4E">
        <w:rPr>
          <w:rFonts w:cs="Arial"/>
          <w:color w:val="16100B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st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an stanoví na</w:t>
      </w:r>
      <w:r w:rsidR="00A50FED">
        <w:rPr>
          <w:rFonts w:cs="Arial"/>
          <w:color w:val="040000"/>
          <w:sz w:val="18"/>
          <w:szCs w:val="21"/>
        </w:rPr>
        <w:t xml:space="preserve"> částku uvedenou v položce č. #</w:t>
      </w:r>
      <w:r w:rsidR="00DC638F">
        <w:rPr>
          <w:rFonts w:cs="Arial"/>
          <w:color w:val="040000"/>
          <w:sz w:val="18"/>
          <w:szCs w:val="21"/>
        </w:rPr>
        <w:t>6</w:t>
      </w:r>
      <w:r w:rsidR="00A50FED">
        <w:rPr>
          <w:rFonts w:cs="Arial"/>
          <w:color w:val="040000"/>
          <w:sz w:val="18"/>
          <w:szCs w:val="21"/>
        </w:rPr>
        <w:t xml:space="preserve"> vyjádřenou v </w:t>
      </w:r>
      <w:r w:rsidRPr="00641C4E">
        <w:rPr>
          <w:rFonts w:cs="Arial"/>
          <w:color w:val="040000"/>
          <w:sz w:val="18"/>
          <w:szCs w:val="21"/>
        </w:rPr>
        <w:t>českých</w:t>
      </w:r>
      <w:r w:rsidR="00A50FED">
        <w:rPr>
          <w:rFonts w:cs="Arial"/>
          <w:color w:val="040000"/>
          <w:sz w:val="18"/>
          <w:szCs w:val="21"/>
        </w:rPr>
        <w:t xml:space="preserve"> korunách</w:t>
      </w:r>
      <w:r w:rsidRPr="00641C4E">
        <w:rPr>
          <w:rFonts w:cs="Arial"/>
          <w:color w:val="040000"/>
          <w:sz w:val="18"/>
          <w:szCs w:val="21"/>
        </w:rPr>
        <w:t xml:space="preserve"> měsíčně.</w:t>
      </w:r>
      <w:r w:rsidR="0097276D" w:rsidRPr="0097276D">
        <w:t xml:space="preserve"> </w:t>
      </w:r>
      <w:r w:rsidR="0097276D" w:rsidRPr="0097276D">
        <w:rPr>
          <w:rFonts w:cs="Arial"/>
          <w:color w:val="040000"/>
          <w:sz w:val="18"/>
          <w:szCs w:val="21"/>
        </w:rPr>
        <w:t>Tato částka obsahuje zálohy na služby ve výši uvedené v oddílu „3. VÝPOČET ZÁLOH NA SLUŽBY“.</w:t>
      </w:r>
    </w:p>
    <w:p w14:paraId="57BAA225" w14:textId="03242BD6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Nájemce se zavazuje plat</w:t>
      </w:r>
      <w:r w:rsidRPr="00641C4E">
        <w:rPr>
          <w:rFonts w:cs="Arial"/>
          <w:color w:val="1610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 xml:space="preserve">onajímateli nájemné měsíčně, a to vždy do </w:t>
      </w:r>
      <w:r w:rsidR="00834F9A">
        <w:rPr>
          <w:rFonts w:cs="Arial"/>
          <w:color w:val="040000"/>
          <w:sz w:val="18"/>
          <w:szCs w:val="21"/>
        </w:rPr>
        <w:t>data uvedeného v položce #</w:t>
      </w:r>
      <w:r w:rsidR="001959EE">
        <w:rPr>
          <w:rFonts w:cs="Arial"/>
          <w:color w:val="040000"/>
          <w:sz w:val="18"/>
          <w:szCs w:val="21"/>
        </w:rPr>
        <w:t>9</w:t>
      </w:r>
      <w:r w:rsidRPr="00641C4E">
        <w:rPr>
          <w:rFonts w:cs="Arial"/>
          <w:color w:val="080200"/>
          <w:sz w:val="18"/>
          <w:szCs w:val="21"/>
        </w:rPr>
        <w:t xml:space="preserve">. Nájemné se platí bankovním </w:t>
      </w:r>
      <w:r w:rsidRPr="00641C4E">
        <w:rPr>
          <w:rFonts w:cs="Arial"/>
          <w:sz w:val="18"/>
          <w:szCs w:val="21"/>
        </w:rPr>
        <w:t xml:space="preserve">převodem na </w:t>
      </w:r>
      <w:r w:rsidR="00834F9A">
        <w:rPr>
          <w:rFonts w:cs="Arial"/>
          <w:sz w:val="18"/>
          <w:szCs w:val="21"/>
        </w:rPr>
        <w:t xml:space="preserve">bankovní </w:t>
      </w:r>
      <w:r w:rsidRPr="00641C4E">
        <w:rPr>
          <w:rFonts w:cs="Arial"/>
          <w:sz w:val="18"/>
          <w:szCs w:val="21"/>
        </w:rPr>
        <w:t>účet</w:t>
      </w:r>
      <w:r w:rsidR="00834F9A">
        <w:rPr>
          <w:rFonts w:cs="Arial"/>
          <w:sz w:val="18"/>
          <w:szCs w:val="21"/>
        </w:rPr>
        <w:t xml:space="preserve"> uvedený v položce #</w:t>
      </w:r>
      <w:r w:rsidR="00DC0EB7">
        <w:rPr>
          <w:rFonts w:cs="Arial"/>
          <w:sz w:val="18"/>
          <w:szCs w:val="21"/>
        </w:rPr>
        <w:t>8</w:t>
      </w:r>
      <w:r w:rsidR="00E200DD">
        <w:rPr>
          <w:rFonts w:cs="Arial"/>
          <w:sz w:val="18"/>
          <w:szCs w:val="21"/>
        </w:rPr>
        <w:t>, a s užitím variabilního symbolu dle položky #</w:t>
      </w:r>
      <w:r w:rsidR="00DC0EB7">
        <w:rPr>
          <w:rFonts w:cs="Arial"/>
          <w:sz w:val="18"/>
          <w:szCs w:val="21"/>
        </w:rPr>
        <w:t>7</w:t>
      </w:r>
      <w:r w:rsidRPr="00641C4E">
        <w:rPr>
          <w:rFonts w:cs="Arial"/>
          <w:sz w:val="18"/>
          <w:szCs w:val="21"/>
        </w:rPr>
        <w:t>.</w:t>
      </w:r>
    </w:p>
    <w:p w14:paraId="76BEF186" w14:textId="1C6F80EA" w:rsidR="00D6687F" w:rsidRPr="00230891" w:rsidRDefault="00C13077" w:rsidP="00230891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>
        <w:rPr>
          <w:rFonts w:cs="Arial"/>
          <w:color w:val="020000"/>
          <w:sz w:val="18"/>
          <w:szCs w:val="21"/>
        </w:rPr>
        <w:t xml:space="preserve">Případné </w:t>
      </w:r>
      <w:r w:rsidR="002D46DA">
        <w:rPr>
          <w:rFonts w:cs="Arial"/>
          <w:color w:val="020000"/>
          <w:sz w:val="18"/>
          <w:szCs w:val="21"/>
        </w:rPr>
        <w:t xml:space="preserve">odlišnosti </w:t>
      </w:r>
      <w:r>
        <w:rPr>
          <w:rFonts w:cs="Arial"/>
          <w:color w:val="020000"/>
          <w:sz w:val="18"/>
          <w:szCs w:val="21"/>
        </w:rPr>
        <w:t>či speciální ustanovení</w:t>
      </w:r>
      <w:r w:rsidR="00EE47D8">
        <w:rPr>
          <w:rFonts w:cs="Arial"/>
          <w:color w:val="020000"/>
          <w:sz w:val="18"/>
          <w:szCs w:val="21"/>
        </w:rPr>
        <w:t xml:space="preserve"> platné pro tuto smlouvu</w:t>
      </w:r>
      <w:r>
        <w:rPr>
          <w:rFonts w:cs="Arial"/>
          <w:color w:val="020000"/>
          <w:sz w:val="18"/>
          <w:szCs w:val="21"/>
        </w:rPr>
        <w:t xml:space="preserve"> mohou být specifikovány</w:t>
      </w:r>
      <w:r w:rsidR="002D46DA">
        <w:rPr>
          <w:rFonts w:cs="Arial"/>
          <w:color w:val="020000"/>
          <w:sz w:val="18"/>
          <w:szCs w:val="21"/>
        </w:rPr>
        <w:t xml:space="preserve"> v položce #1</w:t>
      </w:r>
      <w:r w:rsidR="00C77CCA">
        <w:rPr>
          <w:rFonts w:cs="Arial"/>
          <w:color w:val="020000"/>
          <w:sz w:val="18"/>
          <w:szCs w:val="21"/>
        </w:rPr>
        <w:t>2</w:t>
      </w:r>
      <w:r w:rsidR="002D46DA">
        <w:rPr>
          <w:rFonts w:cs="Arial"/>
          <w:color w:val="020000"/>
          <w:sz w:val="18"/>
          <w:szCs w:val="21"/>
        </w:rPr>
        <w:t>.</w:t>
      </w:r>
    </w:p>
    <w:p w14:paraId="7138B4C7" w14:textId="5288E7B4" w:rsidR="00D6687F" w:rsidRPr="00641C4E" w:rsidRDefault="00D6687F" w:rsidP="00230891">
      <w:pPr>
        <w:keepNext/>
        <w:autoSpaceDE w:val="0"/>
        <w:spacing w:before="225" w:line="220" w:lineRule="exact"/>
        <w:ind w:right="6"/>
        <w:jc w:val="center"/>
        <w:rPr>
          <w:rFonts w:cs="Arial"/>
          <w:b/>
          <w:bCs/>
          <w:color w:val="080200"/>
          <w:sz w:val="18"/>
          <w:szCs w:val="21"/>
        </w:rPr>
      </w:pPr>
      <w:r w:rsidRPr="00230891">
        <w:rPr>
          <w:rFonts w:cs="Arial"/>
          <w:b/>
          <w:bCs/>
          <w:color w:val="040000"/>
          <w:sz w:val="18"/>
          <w:szCs w:val="21"/>
        </w:rPr>
        <w:t>Článek</w:t>
      </w:r>
      <w:r w:rsidRPr="00641C4E">
        <w:rPr>
          <w:rFonts w:cs="Arial"/>
          <w:b/>
          <w:bCs/>
          <w:color w:val="080200"/>
          <w:sz w:val="18"/>
          <w:szCs w:val="21"/>
        </w:rPr>
        <w:t xml:space="preserve"> III.</w:t>
      </w:r>
      <w:r w:rsidR="00316E32">
        <w:rPr>
          <w:rFonts w:cs="Arial"/>
          <w:b/>
          <w:bCs/>
          <w:color w:val="080200"/>
          <w:sz w:val="18"/>
          <w:szCs w:val="21"/>
        </w:rPr>
        <w:br/>
      </w:r>
      <w:r w:rsidRPr="00316E32">
        <w:rPr>
          <w:rFonts w:cs="Arial"/>
          <w:b/>
          <w:bCs/>
          <w:color w:val="17110B"/>
          <w:sz w:val="18"/>
          <w:szCs w:val="21"/>
        </w:rPr>
        <w:t>Jistota</w:t>
      </w:r>
    </w:p>
    <w:p w14:paraId="60033252" w14:textId="66B27034" w:rsidR="00D6687F" w:rsidRPr="004B6B61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21"/>
        </w:rPr>
      </w:pPr>
      <w:r w:rsidRPr="004B6B61">
        <w:rPr>
          <w:rFonts w:cs="Arial"/>
          <w:color w:val="020000"/>
          <w:sz w:val="18"/>
          <w:szCs w:val="21"/>
        </w:rPr>
        <w:t>P</w:t>
      </w:r>
      <w:r w:rsidRPr="004B6B61">
        <w:rPr>
          <w:rFonts w:cs="Arial"/>
          <w:color w:val="080200"/>
          <w:sz w:val="18"/>
          <w:szCs w:val="21"/>
        </w:rPr>
        <w:t>r</w:t>
      </w:r>
      <w:r w:rsidRPr="004B6B61">
        <w:rPr>
          <w:rFonts w:cs="Arial"/>
          <w:color w:val="020000"/>
          <w:sz w:val="18"/>
          <w:szCs w:val="21"/>
        </w:rPr>
        <w:t>on</w:t>
      </w:r>
      <w:r w:rsidRPr="004B6B61">
        <w:rPr>
          <w:rFonts w:cs="Arial"/>
          <w:color w:val="080200"/>
          <w:sz w:val="18"/>
          <w:szCs w:val="21"/>
        </w:rPr>
        <w:t>ajímat</w:t>
      </w:r>
      <w:r w:rsidRPr="004B6B61">
        <w:rPr>
          <w:rFonts w:cs="Arial"/>
          <w:color w:val="020000"/>
          <w:sz w:val="18"/>
          <w:szCs w:val="21"/>
        </w:rPr>
        <w:t>e</w:t>
      </w:r>
      <w:r w:rsidRPr="004B6B61">
        <w:rPr>
          <w:rFonts w:cs="Arial"/>
          <w:color w:val="080200"/>
          <w:sz w:val="18"/>
          <w:szCs w:val="21"/>
        </w:rPr>
        <w:t>l</w:t>
      </w:r>
      <w:r w:rsidRPr="004B6B61">
        <w:rPr>
          <w:rFonts w:cs="Arial"/>
          <w:color w:val="020000"/>
          <w:sz w:val="18"/>
          <w:szCs w:val="21"/>
        </w:rPr>
        <w:t xml:space="preserve"> </w:t>
      </w:r>
      <w:r w:rsidRPr="004B6B61">
        <w:rPr>
          <w:rFonts w:cs="Arial"/>
          <w:color w:val="080200"/>
          <w:sz w:val="18"/>
          <w:szCs w:val="21"/>
        </w:rPr>
        <w:t>p</w:t>
      </w:r>
      <w:r w:rsidRPr="004B6B61">
        <w:rPr>
          <w:rFonts w:cs="Arial"/>
          <w:color w:val="020000"/>
          <w:sz w:val="18"/>
          <w:szCs w:val="21"/>
        </w:rPr>
        <w:t>o</w:t>
      </w:r>
      <w:r w:rsidRPr="004B6B61">
        <w:rPr>
          <w:rFonts w:cs="Arial"/>
          <w:color w:val="080200"/>
          <w:sz w:val="18"/>
          <w:szCs w:val="21"/>
        </w:rPr>
        <w:t>žaduje, aby nájemce složil</w:t>
      </w:r>
      <w:r w:rsidRPr="004B6B61">
        <w:rPr>
          <w:rFonts w:cs="Arial"/>
          <w:color w:val="37332D"/>
          <w:sz w:val="18"/>
          <w:szCs w:val="21"/>
        </w:rPr>
        <w:t xml:space="preserve"> </w:t>
      </w:r>
      <w:r w:rsidRPr="004B6B61">
        <w:rPr>
          <w:rFonts w:cs="Arial"/>
          <w:color w:val="080200"/>
          <w:sz w:val="18"/>
          <w:szCs w:val="21"/>
        </w:rPr>
        <w:t xml:space="preserve">peněžní prostředky k zajištění nájemného </w:t>
      </w:r>
      <w:r w:rsidRPr="004B6B61">
        <w:rPr>
          <w:rFonts w:cs="Arial"/>
          <w:color w:val="020000"/>
          <w:sz w:val="18"/>
          <w:szCs w:val="21"/>
        </w:rPr>
        <w:t xml:space="preserve">a </w:t>
      </w:r>
      <w:r w:rsidRPr="004B6B61">
        <w:rPr>
          <w:rFonts w:cs="Arial"/>
          <w:color w:val="080200"/>
          <w:sz w:val="18"/>
          <w:szCs w:val="21"/>
        </w:rPr>
        <w:t>k</w:t>
      </w:r>
      <w:r w:rsidR="004B6B61">
        <w:rPr>
          <w:rFonts w:cs="Arial"/>
          <w:color w:val="080200"/>
          <w:sz w:val="18"/>
          <w:szCs w:val="21"/>
        </w:rPr>
        <w:t> </w:t>
      </w:r>
      <w:r w:rsidRPr="004B6B61">
        <w:rPr>
          <w:rFonts w:cs="Arial"/>
          <w:color w:val="080200"/>
          <w:sz w:val="18"/>
          <w:szCs w:val="21"/>
        </w:rPr>
        <w:t>úhradě</w:t>
      </w:r>
      <w:r w:rsidR="004B6B61">
        <w:rPr>
          <w:rFonts w:cs="Arial"/>
          <w:color w:val="080200"/>
          <w:sz w:val="18"/>
          <w:szCs w:val="21"/>
        </w:rPr>
        <w:t xml:space="preserve"> </w:t>
      </w:r>
      <w:r w:rsidRPr="004B6B61">
        <w:rPr>
          <w:rFonts w:cs="Arial"/>
          <w:color w:val="020000"/>
          <w:sz w:val="18"/>
          <w:szCs w:val="21"/>
        </w:rPr>
        <w:t>ji</w:t>
      </w:r>
      <w:r w:rsidRPr="004B6B61">
        <w:rPr>
          <w:rFonts w:cs="Arial"/>
          <w:color w:val="080200"/>
          <w:sz w:val="18"/>
          <w:szCs w:val="21"/>
        </w:rPr>
        <w:t>ný</w:t>
      </w:r>
      <w:r w:rsidRPr="004B6B61">
        <w:rPr>
          <w:rFonts w:cs="Arial"/>
          <w:color w:val="020000"/>
          <w:sz w:val="18"/>
          <w:szCs w:val="21"/>
        </w:rPr>
        <w:t>c</w:t>
      </w:r>
      <w:r w:rsidRPr="004B6B61">
        <w:rPr>
          <w:rFonts w:cs="Arial"/>
          <w:color w:val="080200"/>
          <w:sz w:val="18"/>
          <w:szCs w:val="21"/>
        </w:rPr>
        <w:t>h svých</w:t>
      </w:r>
      <w:r w:rsidRPr="004B6B61">
        <w:rPr>
          <w:rFonts w:cs="Arial"/>
          <w:color w:val="020000"/>
          <w:sz w:val="18"/>
          <w:szCs w:val="21"/>
        </w:rPr>
        <w:t xml:space="preserve"> povinností</w:t>
      </w:r>
      <w:r w:rsidR="004B6B61">
        <w:rPr>
          <w:rFonts w:cs="Arial"/>
          <w:color w:val="020000"/>
          <w:sz w:val="18"/>
          <w:szCs w:val="21"/>
        </w:rPr>
        <w:t xml:space="preserve"> </w:t>
      </w:r>
      <w:r w:rsidRPr="004B6B61">
        <w:rPr>
          <w:rFonts w:cs="Arial"/>
          <w:color w:val="080200"/>
          <w:sz w:val="18"/>
          <w:szCs w:val="21"/>
        </w:rPr>
        <w:t>v souv</w:t>
      </w:r>
      <w:r w:rsidRPr="004B6B61">
        <w:rPr>
          <w:rFonts w:cs="Arial"/>
          <w:color w:val="020000"/>
          <w:sz w:val="18"/>
          <w:szCs w:val="21"/>
        </w:rPr>
        <w:t>i</w:t>
      </w:r>
      <w:r w:rsidRPr="004B6B61">
        <w:rPr>
          <w:rFonts w:cs="Arial"/>
          <w:color w:val="080200"/>
          <w:sz w:val="18"/>
          <w:szCs w:val="21"/>
        </w:rPr>
        <w:t xml:space="preserve">slosti s nájmem (dále jen jistota), a to ve výši </w:t>
      </w:r>
      <w:r w:rsidR="00B21A2A" w:rsidRPr="004B6B61">
        <w:rPr>
          <w:rFonts w:cs="Arial"/>
          <w:color w:val="080200"/>
          <w:sz w:val="18"/>
          <w:szCs w:val="21"/>
        </w:rPr>
        <w:t>uvedené v položce #</w:t>
      </w:r>
      <w:r w:rsidR="00905719" w:rsidRPr="004B6B61">
        <w:rPr>
          <w:rFonts w:cs="Arial"/>
          <w:color w:val="080200"/>
          <w:sz w:val="18"/>
          <w:szCs w:val="21"/>
        </w:rPr>
        <w:t>1</w:t>
      </w:r>
      <w:r w:rsidR="005260B0">
        <w:rPr>
          <w:rFonts w:cs="Arial"/>
          <w:color w:val="080200"/>
          <w:sz w:val="18"/>
          <w:szCs w:val="21"/>
        </w:rPr>
        <w:t>0</w:t>
      </w:r>
      <w:r w:rsidRPr="004B6B61">
        <w:rPr>
          <w:rFonts w:cs="Arial"/>
          <w:color w:val="080200"/>
          <w:sz w:val="18"/>
          <w:szCs w:val="21"/>
        </w:rPr>
        <w:t>.</w:t>
      </w:r>
    </w:p>
    <w:p w14:paraId="6DF22642" w14:textId="4599F576" w:rsidR="00D6687F" w:rsidRPr="004B6B61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iCs/>
          <w:color w:val="080200"/>
          <w:sz w:val="18"/>
          <w:szCs w:val="32"/>
          <w:lang w:eastAsia="he-IL" w:bidi="he-IL"/>
        </w:rPr>
      </w:pPr>
      <w:r w:rsidRPr="004B6B61">
        <w:rPr>
          <w:rFonts w:cs="Arial"/>
          <w:iCs/>
          <w:color w:val="080200"/>
          <w:sz w:val="18"/>
          <w:szCs w:val="32"/>
          <w:lang w:eastAsia="he-IL" w:bidi="he-IL"/>
        </w:rPr>
        <w:t>Smluvní strany se dohodly, že nájemce složí jistotu</w:t>
      </w:r>
      <w:r w:rsidR="00B21A2A" w:rsidRPr="004B6B61">
        <w:rPr>
          <w:rFonts w:cs="Arial"/>
          <w:iCs/>
          <w:color w:val="080200"/>
          <w:sz w:val="18"/>
          <w:szCs w:val="32"/>
          <w:lang w:eastAsia="he-IL" w:bidi="he-IL"/>
        </w:rPr>
        <w:t xml:space="preserve"> způsobem uvedeným v položce #1</w:t>
      </w:r>
      <w:r w:rsidR="002040C9">
        <w:rPr>
          <w:rFonts w:cs="Arial"/>
          <w:iCs/>
          <w:color w:val="080200"/>
          <w:sz w:val="18"/>
          <w:szCs w:val="32"/>
          <w:lang w:eastAsia="he-IL" w:bidi="he-IL"/>
        </w:rPr>
        <w:t>1</w:t>
      </w:r>
      <w:r w:rsidR="008F078F" w:rsidRPr="004B6B61">
        <w:rPr>
          <w:rFonts w:cs="Arial"/>
          <w:iCs/>
          <w:color w:val="080200"/>
          <w:sz w:val="18"/>
          <w:szCs w:val="32"/>
          <w:lang w:eastAsia="he-IL" w:bidi="he-IL"/>
        </w:rPr>
        <w:t>, a že nebude úročena.</w:t>
      </w:r>
    </w:p>
    <w:p w14:paraId="3DB9AFE8" w14:textId="6549DF9F" w:rsidR="00D6687F" w:rsidRPr="004B6B61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37332D"/>
          <w:sz w:val="18"/>
          <w:szCs w:val="17"/>
          <w:lang w:eastAsia="he-IL" w:bidi="he-IL"/>
        </w:rPr>
      </w:pPr>
      <w:r w:rsidRPr="004B6B61">
        <w:rPr>
          <w:rFonts w:cs="Arial"/>
          <w:color w:val="020000"/>
          <w:sz w:val="18"/>
          <w:szCs w:val="17"/>
          <w:lang w:eastAsia="he-IL" w:bidi="he-IL"/>
        </w:rPr>
        <w:t>Pronajíma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t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 xml:space="preserve">el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je oprávněn použít jistotu k</w:t>
      </w:r>
      <w:r w:rsidR="004B6B61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="004B6B61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pohledávek na nájemném nebo k</w:t>
      </w:r>
      <w:r w:rsidR="004B6B61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="004B6B61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ji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nýc</w:t>
      </w:r>
      <w:r w:rsidR="009E5C9A" w:rsidRPr="004B6B61">
        <w:rPr>
          <w:rFonts w:cs="Arial"/>
          <w:color w:val="080200"/>
          <w:sz w:val="18"/>
          <w:szCs w:val="17"/>
          <w:lang w:eastAsia="he-IL" w:bidi="he-IL"/>
        </w:rPr>
        <w:t>h p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ovin</w:t>
      </w:r>
      <w:r w:rsidR="009E5C9A" w:rsidRPr="004B6B61">
        <w:rPr>
          <w:rFonts w:cs="Arial"/>
          <w:color w:val="020000"/>
          <w:sz w:val="18"/>
          <w:szCs w:val="17"/>
          <w:lang w:eastAsia="he-IL" w:bidi="he-IL"/>
        </w:rPr>
        <w:t>n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ostí</w:t>
      </w:r>
      <w:r w:rsidR="004B6B61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n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á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j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e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 xml:space="preserve">mce v 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s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ouvislosti s nájmem (zejména náhrada škody)</w:t>
      </w:r>
      <w:r w:rsidRPr="004B6B61">
        <w:rPr>
          <w:rFonts w:cs="Arial"/>
          <w:color w:val="37332D"/>
          <w:sz w:val="18"/>
          <w:szCs w:val="17"/>
          <w:lang w:eastAsia="he-IL" w:bidi="he-IL"/>
        </w:rPr>
        <w:t>.</w:t>
      </w:r>
    </w:p>
    <w:p w14:paraId="1E7A4BFF" w14:textId="33D5873B" w:rsidR="00F047D5" w:rsidRPr="004B6B61" w:rsidRDefault="00D6687F" w:rsidP="00F047D5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17"/>
          <w:lang w:eastAsia="he-IL" w:bidi="he-IL"/>
        </w:rPr>
      </w:pPr>
      <w:r w:rsidRPr="004B6B61">
        <w:rPr>
          <w:rFonts w:cs="Arial"/>
          <w:color w:val="080200"/>
          <w:sz w:val="18"/>
          <w:szCs w:val="17"/>
          <w:lang w:eastAsia="he-IL" w:bidi="he-IL"/>
        </w:rPr>
        <w:t>P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o s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k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o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nč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e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n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 xml:space="preserve">í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n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áj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mu je pr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o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najímatel povinen vrátit jistotu nájemci, ledaže byla řádně čerpána</w:t>
      </w:r>
      <w:r w:rsidRPr="004B6B61">
        <w:rPr>
          <w:rFonts w:cs="Arial"/>
          <w:color w:val="37332D"/>
          <w:sz w:val="18"/>
          <w:szCs w:val="17"/>
          <w:lang w:eastAsia="he-IL" w:bidi="he-IL"/>
        </w:rPr>
        <w:t xml:space="preserve">, 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 xml:space="preserve">a to nejdéle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d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j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ed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n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>o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h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>měsíce</w:t>
      </w:r>
      <w:r w:rsidRPr="004B6B61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 xml:space="preserve">ode dne, kdy nájemce </w:t>
      </w:r>
      <w:r w:rsidR="00042317" w:rsidRPr="004B6B61">
        <w:rPr>
          <w:rFonts w:cs="Arial"/>
          <w:sz w:val="18"/>
          <w:szCs w:val="21"/>
        </w:rPr>
        <w:t>nemovitost</w:t>
      </w:r>
      <w:r w:rsidR="00042317" w:rsidRPr="004B6B61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="0037312A" w:rsidRPr="004B6B61">
        <w:rPr>
          <w:rFonts w:cs="Arial"/>
          <w:color w:val="080200"/>
          <w:sz w:val="18"/>
          <w:szCs w:val="17"/>
          <w:lang w:eastAsia="he-IL" w:bidi="he-IL"/>
        </w:rPr>
        <w:t>vyklidil a</w:t>
      </w:r>
      <w:r w:rsidRPr="004B6B61">
        <w:rPr>
          <w:rFonts w:cs="Arial"/>
          <w:color w:val="080200"/>
          <w:sz w:val="18"/>
          <w:szCs w:val="17"/>
          <w:lang w:eastAsia="he-IL" w:bidi="he-IL"/>
        </w:rPr>
        <w:t xml:space="preserve"> předal pronajímateli</w:t>
      </w:r>
      <w:r w:rsidRPr="004B6B61">
        <w:rPr>
          <w:rFonts w:cs="Arial"/>
          <w:color w:val="000000"/>
          <w:sz w:val="18"/>
          <w:szCs w:val="17"/>
          <w:lang w:eastAsia="he-IL" w:bidi="he-IL"/>
        </w:rPr>
        <w:t>.</w:t>
      </w:r>
    </w:p>
    <w:p w14:paraId="199DC041" w14:textId="7EA27765" w:rsidR="00D6687F" w:rsidRPr="004B6B61" w:rsidRDefault="00D6687F" w:rsidP="0049064F">
      <w:pPr>
        <w:keepNext/>
        <w:autoSpaceDE w:val="0"/>
        <w:spacing w:before="225" w:line="220" w:lineRule="exact"/>
        <w:ind w:right="6"/>
        <w:jc w:val="center"/>
        <w:rPr>
          <w:rFonts w:cs="Arial"/>
          <w:b/>
          <w:bCs/>
          <w:color w:val="080200"/>
          <w:sz w:val="18"/>
          <w:szCs w:val="21"/>
        </w:rPr>
      </w:pPr>
      <w:r w:rsidRPr="0049064F">
        <w:rPr>
          <w:rFonts w:cs="Arial"/>
          <w:b/>
          <w:bCs/>
          <w:color w:val="040000"/>
          <w:sz w:val="18"/>
          <w:szCs w:val="21"/>
        </w:rPr>
        <w:t>Článek</w:t>
      </w:r>
      <w:r w:rsidRPr="00316E32">
        <w:rPr>
          <w:rFonts w:cs="Arial"/>
          <w:b/>
          <w:bCs/>
          <w:color w:val="040000"/>
          <w:sz w:val="18"/>
          <w:szCs w:val="21"/>
        </w:rPr>
        <w:t xml:space="preserve"> IV.</w:t>
      </w:r>
      <w:r w:rsidR="00210C1F">
        <w:rPr>
          <w:rFonts w:cs="Arial"/>
          <w:b/>
          <w:bCs/>
          <w:color w:val="040000"/>
          <w:sz w:val="18"/>
          <w:szCs w:val="21"/>
        </w:rPr>
        <w:br/>
      </w:r>
      <w:r w:rsidRPr="00316E32">
        <w:rPr>
          <w:rFonts w:cs="Arial"/>
          <w:b/>
          <w:bCs/>
          <w:color w:val="040000"/>
          <w:sz w:val="18"/>
          <w:szCs w:val="21"/>
        </w:rPr>
        <w:t>Práva a povinnosti smluvních</w:t>
      </w:r>
      <w:r w:rsidRPr="004B6B61">
        <w:rPr>
          <w:rFonts w:cs="Arial"/>
          <w:b/>
          <w:bCs/>
          <w:color w:val="080200"/>
          <w:sz w:val="18"/>
          <w:szCs w:val="21"/>
        </w:rPr>
        <w:t xml:space="preserve"> stran</w:t>
      </w:r>
    </w:p>
    <w:p w14:paraId="1F65F38E" w14:textId="6FE61D26" w:rsidR="001A5B5D" w:rsidRPr="004B6B61" w:rsidRDefault="001A5B5D" w:rsidP="001A5B5D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4B6B61">
        <w:rPr>
          <w:rFonts w:cs="Arial"/>
          <w:color w:val="040000"/>
          <w:sz w:val="18"/>
          <w:szCs w:val="21"/>
        </w:rPr>
        <w:t>Nájemce je oprávněn užívat nemovitost</w:t>
      </w:r>
      <w:r w:rsidR="00854F07" w:rsidRPr="00854F07">
        <w:rPr>
          <w:rFonts w:cs="Arial"/>
          <w:color w:val="040000"/>
          <w:sz w:val="18"/>
          <w:szCs w:val="21"/>
        </w:rPr>
        <w:t xml:space="preserve"> k obvyklému účelu,</w:t>
      </w:r>
      <w:r w:rsidRPr="004B6B61">
        <w:rPr>
          <w:rFonts w:cs="Arial"/>
          <w:color w:val="040000"/>
          <w:sz w:val="18"/>
          <w:szCs w:val="21"/>
        </w:rPr>
        <w:t xml:space="preserve"> s péčí řádného hospodáře a platit nájemné.</w:t>
      </w:r>
    </w:p>
    <w:p w14:paraId="4C4FD5CF" w14:textId="4BF60D89" w:rsidR="00D6687F" w:rsidRPr="004B6B61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4B6B61">
        <w:rPr>
          <w:rFonts w:cs="Arial"/>
          <w:color w:val="17110B"/>
          <w:sz w:val="18"/>
          <w:szCs w:val="21"/>
        </w:rPr>
        <w:t>N</w:t>
      </w:r>
      <w:r w:rsidRPr="004B6B61">
        <w:rPr>
          <w:rFonts w:cs="Arial"/>
          <w:color w:val="040000"/>
          <w:sz w:val="18"/>
          <w:szCs w:val="21"/>
        </w:rPr>
        <w:t>á</w:t>
      </w:r>
      <w:r w:rsidRPr="004B6B61">
        <w:rPr>
          <w:rFonts w:cs="Arial"/>
          <w:color w:val="17110B"/>
          <w:sz w:val="18"/>
          <w:szCs w:val="21"/>
        </w:rPr>
        <w:t>j</w:t>
      </w:r>
      <w:r w:rsidRPr="004B6B61">
        <w:rPr>
          <w:rFonts w:cs="Arial"/>
          <w:color w:val="040000"/>
          <w:sz w:val="18"/>
          <w:szCs w:val="21"/>
        </w:rPr>
        <w:t xml:space="preserve">emce </w:t>
      </w:r>
      <w:r w:rsidRPr="004B6B61">
        <w:rPr>
          <w:rFonts w:cs="Arial"/>
          <w:color w:val="17110B"/>
          <w:sz w:val="18"/>
          <w:szCs w:val="21"/>
        </w:rPr>
        <w:t>n</w:t>
      </w:r>
      <w:r w:rsidRPr="004B6B61">
        <w:rPr>
          <w:rFonts w:cs="Arial"/>
          <w:color w:val="040000"/>
          <w:sz w:val="18"/>
          <w:szCs w:val="21"/>
        </w:rPr>
        <w:t>en</w:t>
      </w:r>
      <w:r w:rsidRPr="004B6B61">
        <w:rPr>
          <w:rFonts w:cs="Arial"/>
          <w:color w:val="17110B"/>
          <w:sz w:val="18"/>
          <w:szCs w:val="21"/>
        </w:rPr>
        <w:t xml:space="preserve">í oprávněn </w:t>
      </w:r>
      <w:r w:rsidRPr="004B6B61">
        <w:rPr>
          <w:rFonts w:cs="Arial"/>
          <w:color w:val="040000"/>
          <w:sz w:val="18"/>
          <w:szCs w:val="21"/>
        </w:rPr>
        <w:t>bez písemného souh</w:t>
      </w:r>
      <w:r w:rsidRPr="004B6B61">
        <w:rPr>
          <w:rFonts w:cs="Arial"/>
          <w:color w:val="17110B"/>
          <w:sz w:val="18"/>
          <w:szCs w:val="21"/>
        </w:rPr>
        <w:t>l</w:t>
      </w:r>
      <w:r w:rsidRPr="004B6B61">
        <w:rPr>
          <w:rFonts w:cs="Arial"/>
          <w:color w:val="040000"/>
          <w:sz w:val="18"/>
          <w:szCs w:val="21"/>
        </w:rPr>
        <w:t>asu pronajímatele</w:t>
      </w:r>
      <w:r w:rsidR="004B6B61" w:rsidRPr="004B6B61">
        <w:rPr>
          <w:rFonts w:cs="Arial"/>
          <w:color w:val="040000"/>
          <w:sz w:val="18"/>
          <w:szCs w:val="21"/>
        </w:rPr>
        <w:t xml:space="preserve"> </w:t>
      </w:r>
      <w:r w:rsidRPr="004B6B61">
        <w:rPr>
          <w:rFonts w:cs="Arial"/>
          <w:color w:val="040000"/>
          <w:sz w:val="18"/>
          <w:szCs w:val="21"/>
        </w:rPr>
        <w:t xml:space="preserve">přenechat </w:t>
      </w:r>
      <w:r w:rsidR="00121A31" w:rsidRPr="004B6B61">
        <w:rPr>
          <w:rFonts w:cs="Arial"/>
          <w:sz w:val="18"/>
          <w:szCs w:val="21"/>
        </w:rPr>
        <w:t>nemovitost</w:t>
      </w:r>
      <w:r w:rsidR="00121A31" w:rsidRPr="004B6B61">
        <w:rPr>
          <w:rFonts w:cs="Arial"/>
          <w:color w:val="040000"/>
          <w:sz w:val="18"/>
          <w:szCs w:val="21"/>
        </w:rPr>
        <w:t xml:space="preserve"> </w:t>
      </w:r>
      <w:r w:rsidRPr="004B6B61">
        <w:rPr>
          <w:rFonts w:cs="Arial"/>
          <w:color w:val="040000"/>
          <w:sz w:val="18"/>
          <w:szCs w:val="21"/>
        </w:rPr>
        <w:t>do podnájmu třetí osobě.</w:t>
      </w:r>
    </w:p>
    <w:p w14:paraId="0DAFAD76" w14:textId="5B0DCF6B" w:rsidR="00D6687F" w:rsidRPr="00641C4E" w:rsidRDefault="00082157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4B6B61">
        <w:rPr>
          <w:rFonts w:cs="Arial"/>
          <w:color w:val="040000"/>
          <w:sz w:val="18"/>
          <w:szCs w:val="21"/>
        </w:rPr>
        <w:t>Porušu</w:t>
      </w:r>
      <w:r w:rsidRPr="004B6B61">
        <w:rPr>
          <w:rFonts w:cs="Arial"/>
          <w:color w:val="17110B"/>
          <w:sz w:val="18"/>
          <w:szCs w:val="21"/>
        </w:rPr>
        <w:t>j</w:t>
      </w:r>
      <w:r w:rsidRPr="004B6B61">
        <w:rPr>
          <w:rFonts w:cs="Arial"/>
          <w:color w:val="040000"/>
          <w:sz w:val="18"/>
          <w:szCs w:val="21"/>
        </w:rPr>
        <w:t xml:space="preserve">e-li </w:t>
      </w:r>
      <w:r w:rsidR="00D6687F" w:rsidRPr="004B6B61">
        <w:rPr>
          <w:rFonts w:cs="Arial"/>
          <w:color w:val="040000"/>
          <w:sz w:val="18"/>
          <w:szCs w:val="21"/>
        </w:rPr>
        <w:t xml:space="preserve">nájemce </w:t>
      </w:r>
      <w:r w:rsidR="00D6687F" w:rsidRPr="004B6B61">
        <w:rPr>
          <w:rFonts w:cs="Arial"/>
          <w:color w:val="17110B"/>
          <w:sz w:val="18"/>
          <w:szCs w:val="21"/>
        </w:rPr>
        <w:t>sv</w:t>
      </w:r>
      <w:r w:rsidR="00D6687F" w:rsidRPr="004B6B61">
        <w:rPr>
          <w:rFonts w:cs="Arial"/>
          <w:color w:val="040000"/>
          <w:sz w:val="18"/>
          <w:szCs w:val="21"/>
        </w:rPr>
        <w:t xml:space="preserve">é </w:t>
      </w:r>
      <w:r w:rsidR="00D6687F" w:rsidRPr="004B6B61">
        <w:rPr>
          <w:rFonts w:cs="Arial"/>
          <w:color w:val="17110B"/>
          <w:sz w:val="18"/>
          <w:szCs w:val="21"/>
        </w:rPr>
        <w:t>p</w:t>
      </w:r>
      <w:r w:rsidR="00D6687F" w:rsidRPr="004B6B61">
        <w:rPr>
          <w:rFonts w:cs="Arial"/>
          <w:color w:val="040000"/>
          <w:sz w:val="18"/>
          <w:szCs w:val="21"/>
        </w:rPr>
        <w:t>o</w:t>
      </w:r>
      <w:r w:rsidR="00D6687F" w:rsidRPr="004B6B61">
        <w:rPr>
          <w:rFonts w:cs="Arial"/>
          <w:color w:val="17110B"/>
          <w:sz w:val="18"/>
          <w:szCs w:val="21"/>
        </w:rPr>
        <w:t>vin</w:t>
      </w:r>
      <w:r w:rsidR="00D6687F" w:rsidRPr="004B6B61">
        <w:rPr>
          <w:rFonts w:cs="Arial"/>
          <w:color w:val="040000"/>
          <w:sz w:val="18"/>
          <w:szCs w:val="21"/>
        </w:rPr>
        <w:t>n</w:t>
      </w:r>
      <w:r w:rsidR="00D6687F" w:rsidRPr="004B6B61">
        <w:rPr>
          <w:rFonts w:cs="Arial"/>
          <w:color w:val="17110B"/>
          <w:sz w:val="18"/>
          <w:szCs w:val="21"/>
        </w:rPr>
        <w:t>osti vy</w:t>
      </w:r>
      <w:r w:rsidR="00D6687F" w:rsidRPr="004B6B61">
        <w:rPr>
          <w:rFonts w:cs="Arial"/>
          <w:color w:val="040000"/>
          <w:sz w:val="18"/>
          <w:szCs w:val="21"/>
        </w:rPr>
        <w:t>p</w:t>
      </w:r>
      <w:r w:rsidR="00D6687F" w:rsidRPr="004B6B61">
        <w:rPr>
          <w:rFonts w:cs="Arial"/>
          <w:color w:val="17110B"/>
          <w:sz w:val="18"/>
          <w:szCs w:val="21"/>
        </w:rPr>
        <w:t>lýv</w:t>
      </w:r>
      <w:r w:rsidR="00D6687F" w:rsidRPr="004B6B61">
        <w:rPr>
          <w:rFonts w:cs="Arial"/>
          <w:color w:val="040000"/>
          <w:sz w:val="18"/>
          <w:szCs w:val="21"/>
        </w:rPr>
        <w:t>a</w:t>
      </w:r>
      <w:r w:rsidR="00D6687F" w:rsidRPr="004B6B61">
        <w:rPr>
          <w:rFonts w:cs="Arial"/>
          <w:color w:val="17110B"/>
          <w:sz w:val="18"/>
          <w:szCs w:val="21"/>
        </w:rPr>
        <w:t>j</w:t>
      </w:r>
      <w:r w:rsidR="00D6687F" w:rsidRPr="004B6B61">
        <w:rPr>
          <w:rFonts w:cs="Arial"/>
          <w:color w:val="2C2722"/>
          <w:sz w:val="18"/>
          <w:szCs w:val="21"/>
        </w:rPr>
        <w:t>í</w:t>
      </w:r>
      <w:r w:rsidR="00D6687F" w:rsidRPr="004B6B61">
        <w:rPr>
          <w:rFonts w:cs="Arial"/>
          <w:color w:val="040000"/>
          <w:sz w:val="18"/>
          <w:szCs w:val="21"/>
        </w:rPr>
        <w:t>c</w:t>
      </w:r>
      <w:r w:rsidR="00D6687F" w:rsidRPr="004B6B61">
        <w:rPr>
          <w:rFonts w:cs="Arial"/>
          <w:color w:val="17110B"/>
          <w:sz w:val="18"/>
          <w:szCs w:val="21"/>
        </w:rPr>
        <w:t xml:space="preserve">í </w:t>
      </w:r>
      <w:r w:rsidR="00D6687F" w:rsidRPr="004B6B61">
        <w:rPr>
          <w:rFonts w:cs="Arial"/>
          <w:color w:val="040000"/>
          <w:sz w:val="18"/>
          <w:szCs w:val="21"/>
        </w:rPr>
        <w:t>z</w:t>
      </w:r>
      <w:r w:rsidR="002D2875" w:rsidRPr="004B6B61">
        <w:rPr>
          <w:rFonts w:cs="Arial"/>
          <w:color w:val="040000"/>
          <w:sz w:val="18"/>
          <w:szCs w:val="21"/>
        </w:rPr>
        <w:t> této smlouvy</w:t>
      </w:r>
      <w:r w:rsidR="00D6687F" w:rsidRPr="004B6B61">
        <w:rPr>
          <w:rFonts w:cs="Arial"/>
          <w:color w:val="17110B"/>
          <w:sz w:val="18"/>
          <w:szCs w:val="21"/>
        </w:rPr>
        <w:t xml:space="preserve">, </w:t>
      </w:r>
      <w:r w:rsidR="00D6687F" w:rsidRPr="004B6B61">
        <w:rPr>
          <w:rFonts w:cs="Arial"/>
          <w:color w:val="040000"/>
          <w:sz w:val="18"/>
          <w:szCs w:val="21"/>
        </w:rPr>
        <w:t>je pronajímatel oprávněn ná</w:t>
      </w:r>
      <w:r w:rsidR="00D6687F" w:rsidRPr="004B6B61">
        <w:rPr>
          <w:rFonts w:cs="Arial"/>
          <w:color w:val="17110B"/>
          <w:sz w:val="18"/>
          <w:szCs w:val="21"/>
        </w:rPr>
        <w:t>j</w:t>
      </w:r>
      <w:r w:rsidR="00D6687F" w:rsidRPr="004B6B61">
        <w:rPr>
          <w:rFonts w:cs="Arial"/>
          <w:color w:val="040000"/>
          <w:sz w:val="18"/>
          <w:szCs w:val="21"/>
        </w:rPr>
        <w:t>em</w:t>
      </w:r>
      <w:r w:rsidR="002D2875">
        <w:rPr>
          <w:rFonts w:cs="Arial"/>
          <w:color w:val="040000"/>
          <w:sz w:val="18"/>
          <w:szCs w:val="21"/>
        </w:rPr>
        <w:t xml:space="preserve"> </w:t>
      </w:r>
      <w:r w:rsidR="00D6687F" w:rsidRPr="00641C4E">
        <w:rPr>
          <w:rFonts w:cs="Arial"/>
          <w:color w:val="17110B"/>
          <w:sz w:val="18"/>
          <w:szCs w:val="21"/>
        </w:rPr>
        <w:t>vypovědě</w:t>
      </w:r>
      <w:r w:rsidR="00D6687F" w:rsidRPr="00641C4E">
        <w:rPr>
          <w:rFonts w:cs="Arial"/>
          <w:color w:val="2C2722"/>
          <w:sz w:val="18"/>
          <w:szCs w:val="21"/>
        </w:rPr>
        <w:t>t</w:t>
      </w:r>
      <w:r w:rsidR="00D6687F" w:rsidRPr="00641C4E">
        <w:rPr>
          <w:rFonts w:cs="Arial"/>
          <w:color w:val="000000"/>
          <w:sz w:val="18"/>
          <w:szCs w:val="21"/>
        </w:rPr>
        <w:t>.</w:t>
      </w:r>
    </w:p>
    <w:p w14:paraId="77E638DA" w14:textId="4CF937B9" w:rsidR="00D6687F" w:rsidRPr="00D356E8" w:rsidRDefault="00D6687F" w:rsidP="00D356E8">
      <w:pPr>
        <w:keepNext/>
        <w:autoSpaceDE w:val="0"/>
        <w:spacing w:before="225" w:line="220" w:lineRule="exact"/>
        <w:ind w:right="6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lastRenderedPageBreak/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</w:t>
      </w:r>
      <w:r w:rsidRPr="00641C4E">
        <w:rPr>
          <w:rFonts w:ascii="Times New Roman" w:hAnsi="Times New Roman"/>
          <w:color w:val="17110B"/>
          <w:sz w:val="16"/>
        </w:rPr>
        <w:t>.</w:t>
      </w:r>
      <w:r w:rsidR="00D356E8">
        <w:rPr>
          <w:rFonts w:ascii="Times New Roman" w:hAnsi="Times New Roman"/>
          <w:color w:val="17110B"/>
          <w:sz w:val="16"/>
        </w:rPr>
        <w:br/>
      </w:r>
      <w:r w:rsidRPr="00641C4E">
        <w:rPr>
          <w:rFonts w:cs="Arial"/>
          <w:b/>
          <w:bCs/>
          <w:color w:val="17110B"/>
          <w:sz w:val="18"/>
          <w:szCs w:val="21"/>
        </w:rPr>
        <w:t>Sk</w:t>
      </w:r>
      <w:r w:rsidRPr="00641C4E">
        <w:rPr>
          <w:rFonts w:cs="Arial"/>
          <w:b/>
          <w:bCs/>
          <w:color w:val="040000"/>
          <w:sz w:val="18"/>
          <w:szCs w:val="21"/>
        </w:rPr>
        <w:t>o</w:t>
      </w:r>
      <w:r w:rsidRPr="00641C4E">
        <w:rPr>
          <w:rFonts w:cs="Arial"/>
          <w:b/>
          <w:bCs/>
          <w:color w:val="17110B"/>
          <w:sz w:val="18"/>
          <w:szCs w:val="21"/>
        </w:rPr>
        <w:t>nčení nájmu</w:t>
      </w:r>
    </w:p>
    <w:p w14:paraId="09542DFE" w14:textId="1D85ED5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 </w:t>
      </w:r>
      <w:r w:rsidR="008841FA">
        <w:rPr>
          <w:rFonts w:cs="Arial"/>
          <w:sz w:val="18"/>
          <w:szCs w:val="21"/>
        </w:rPr>
        <w:t>nemovitost</w:t>
      </w:r>
      <w:r w:rsidR="008841FA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na základě</w:t>
      </w:r>
      <w:r w:rsidR="00E206E5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17110B"/>
          <w:sz w:val="18"/>
          <w:szCs w:val="21"/>
        </w:rPr>
        <w:t>této</w:t>
      </w:r>
      <w:r w:rsidRPr="00641C4E">
        <w:rPr>
          <w:rFonts w:cs="Arial"/>
          <w:color w:val="040000"/>
          <w:sz w:val="18"/>
          <w:szCs w:val="21"/>
        </w:rPr>
        <w:t xml:space="preserve"> s</w:t>
      </w:r>
      <w:r w:rsidRPr="00641C4E">
        <w:rPr>
          <w:rFonts w:cs="Arial"/>
          <w:color w:val="17110B"/>
          <w:sz w:val="18"/>
          <w:szCs w:val="21"/>
        </w:rPr>
        <w:t>ml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17110B"/>
          <w:sz w:val="18"/>
          <w:szCs w:val="21"/>
        </w:rPr>
        <w:t>vy j</w:t>
      </w:r>
      <w:r w:rsidRPr="00641C4E">
        <w:rPr>
          <w:rFonts w:cs="Arial"/>
          <w:color w:val="040000"/>
          <w:sz w:val="18"/>
          <w:szCs w:val="21"/>
        </w:rPr>
        <w:t>e s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17110B"/>
          <w:sz w:val="18"/>
          <w:szCs w:val="21"/>
        </w:rPr>
        <w:t>dnán na</w:t>
      </w:r>
      <w:r w:rsidR="00A44CFF">
        <w:rPr>
          <w:rFonts w:cs="Arial"/>
          <w:color w:val="17110B"/>
          <w:sz w:val="18"/>
          <w:szCs w:val="21"/>
        </w:rPr>
        <w:t xml:space="preserve"> dobu</w:t>
      </w:r>
      <w:r w:rsidRPr="00641C4E">
        <w:rPr>
          <w:rFonts w:cs="Arial"/>
          <w:color w:val="17110B"/>
          <w:sz w:val="18"/>
          <w:szCs w:val="21"/>
        </w:rPr>
        <w:t xml:space="preserve"> </w:t>
      </w:r>
      <w:r w:rsidR="0036543D">
        <w:rPr>
          <w:rFonts w:cs="Arial"/>
          <w:color w:val="17110B"/>
          <w:sz w:val="18"/>
          <w:szCs w:val="21"/>
        </w:rPr>
        <w:t>uvedenou v položce #</w:t>
      </w:r>
      <w:r w:rsidR="000A2F4B">
        <w:rPr>
          <w:rFonts w:cs="Arial"/>
          <w:color w:val="17110B"/>
          <w:sz w:val="18"/>
          <w:szCs w:val="21"/>
        </w:rPr>
        <w:t>5</w:t>
      </w:r>
      <w:r w:rsidRPr="00641C4E">
        <w:rPr>
          <w:rFonts w:cs="Arial"/>
          <w:color w:val="040000"/>
          <w:sz w:val="18"/>
          <w:szCs w:val="21"/>
        </w:rPr>
        <w:t xml:space="preserve">. </w:t>
      </w:r>
      <w:r w:rsidR="0036543D">
        <w:rPr>
          <w:rFonts w:cs="Arial"/>
          <w:color w:val="040000"/>
          <w:sz w:val="18"/>
          <w:szCs w:val="21"/>
        </w:rPr>
        <w:t>V případě nájmu na dobu určitou n</w:t>
      </w:r>
      <w:r w:rsidRPr="00641C4E">
        <w:rPr>
          <w:rFonts w:cs="Arial"/>
          <w:color w:val="040000"/>
          <w:sz w:val="18"/>
          <w:szCs w:val="21"/>
        </w:rPr>
        <w:t>ájem skončí uplynutím této doby</w:t>
      </w:r>
      <w:r w:rsidRPr="00641C4E">
        <w:rPr>
          <w:rFonts w:cs="Arial"/>
          <w:color w:val="17110B"/>
          <w:sz w:val="18"/>
          <w:szCs w:val="21"/>
        </w:rPr>
        <w:t>.</w:t>
      </w:r>
    </w:p>
    <w:p w14:paraId="6A994A49" w14:textId="21671999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 zanikne písemnou dohodo</w:t>
      </w:r>
      <w:r w:rsidRPr="00641C4E">
        <w:rPr>
          <w:rFonts w:cs="Arial"/>
          <w:color w:val="17110B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mez</w:t>
      </w:r>
      <w:r w:rsidRPr="00641C4E">
        <w:rPr>
          <w:rFonts w:cs="Arial"/>
          <w:color w:val="17110B"/>
          <w:sz w:val="18"/>
          <w:szCs w:val="21"/>
        </w:rPr>
        <w:t>i p</w:t>
      </w:r>
      <w:r w:rsidRPr="00641C4E">
        <w:rPr>
          <w:rFonts w:cs="Arial"/>
          <w:color w:val="2C2722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jím</w:t>
      </w:r>
      <w:r w:rsidRPr="00641C4E">
        <w:rPr>
          <w:rFonts w:cs="Arial"/>
          <w:color w:val="040000"/>
          <w:sz w:val="18"/>
          <w:szCs w:val="21"/>
        </w:rPr>
        <w:t>ate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em a nájemcem.</w:t>
      </w:r>
    </w:p>
    <w:p w14:paraId="71C6C846" w14:textId="00F440C1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je oprávněn nájem </w:t>
      </w:r>
      <w:r w:rsidRPr="00641C4E">
        <w:rPr>
          <w:rFonts w:cs="Arial"/>
          <w:color w:val="17110B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y</w:t>
      </w:r>
      <w:r w:rsidRPr="00641C4E">
        <w:rPr>
          <w:rFonts w:cs="Arial"/>
          <w:color w:val="17110B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ovědě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5E8EC86F" w14:textId="32B797B0" w:rsidR="00D6687F" w:rsidRPr="00641C4E" w:rsidRDefault="00D6687F" w:rsidP="00097492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 případ výpovědi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ať</w:t>
      </w:r>
      <w:r w:rsidR="00E206E5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j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ž ze st</w:t>
      </w:r>
      <w:r w:rsidRPr="00641C4E">
        <w:rPr>
          <w:rFonts w:cs="Arial"/>
          <w:color w:val="1711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any pro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</w:t>
      </w:r>
      <w:r w:rsidRPr="00641C4E">
        <w:rPr>
          <w:rFonts w:cs="Arial"/>
          <w:color w:val="040000"/>
          <w:sz w:val="18"/>
          <w:szCs w:val="21"/>
        </w:rPr>
        <w:t>ma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2C2722"/>
          <w:sz w:val="18"/>
          <w:szCs w:val="21"/>
        </w:rPr>
        <w:t>le č</w:t>
      </w:r>
      <w:r w:rsidRPr="00641C4E">
        <w:rPr>
          <w:rFonts w:cs="Arial"/>
          <w:color w:val="040000"/>
          <w:sz w:val="18"/>
          <w:szCs w:val="21"/>
        </w:rPr>
        <w:t xml:space="preserve">i nájemce, se sjednává </w:t>
      </w:r>
      <w:r w:rsidR="00D42C85">
        <w:rPr>
          <w:rFonts w:cs="Arial"/>
          <w:color w:val="040000"/>
          <w:sz w:val="18"/>
          <w:szCs w:val="21"/>
        </w:rPr>
        <w:t>dvou</w:t>
      </w:r>
      <w:r w:rsidR="003B5B50">
        <w:rPr>
          <w:rFonts w:cs="Arial"/>
          <w:color w:val="040000"/>
          <w:sz w:val="18"/>
          <w:szCs w:val="21"/>
        </w:rPr>
        <w:t>měsíční</w:t>
      </w:r>
      <w:r w:rsidRPr="00641C4E">
        <w:rPr>
          <w:rFonts w:cs="Arial"/>
          <w:color w:val="040000"/>
          <w:sz w:val="18"/>
          <w:szCs w:val="21"/>
        </w:rPr>
        <w:t xml:space="preserve"> výpovědní doba, jejíž běh počíná prvého dne měs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ce následujícího po měsíci, ve kterém byla výpověď</w:t>
      </w:r>
      <w:r w:rsidR="00E206E5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doručena</w:t>
      </w:r>
      <w:r w:rsidRPr="00641C4E">
        <w:rPr>
          <w:rFonts w:cs="Arial"/>
          <w:color w:val="17110B"/>
          <w:sz w:val="18"/>
          <w:szCs w:val="21"/>
        </w:rPr>
        <w:t>.</w:t>
      </w:r>
    </w:p>
    <w:p w14:paraId="235BD742" w14:textId="13E272D4" w:rsidR="00D6687F" w:rsidRPr="00641C4E" w:rsidRDefault="00D6687F" w:rsidP="0073306F">
      <w:pPr>
        <w:keepNext/>
        <w:autoSpaceDE w:val="0"/>
        <w:spacing w:before="225" w:line="220" w:lineRule="exact"/>
        <w:ind w:right="6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VI</w:t>
      </w:r>
      <w:r w:rsidRPr="00641C4E">
        <w:rPr>
          <w:rFonts w:ascii="Times New Roman" w:hAnsi="Times New Roman"/>
          <w:color w:val="17110B"/>
          <w:sz w:val="16"/>
        </w:rPr>
        <w:t>.</w:t>
      </w:r>
      <w:r w:rsidR="0073306F">
        <w:rPr>
          <w:rFonts w:ascii="Times New Roman" w:hAnsi="Times New Roman"/>
          <w:color w:val="17110B"/>
          <w:sz w:val="16"/>
        </w:rPr>
        <w:br/>
      </w:r>
      <w:r w:rsidRPr="00641C4E">
        <w:rPr>
          <w:rFonts w:cs="Arial"/>
          <w:b/>
          <w:bCs/>
          <w:color w:val="17110B"/>
          <w:sz w:val="18"/>
          <w:szCs w:val="21"/>
        </w:rPr>
        <w:t>Doručování</w:t>
      </w:r>
    </w:p>
    <w:p w14:paraId="01FF08B9" w14:textId="77777777" w:rsidR="00D6687F" w:rsidRPr="00641C4E" w:rsidRDefault="00D6687F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Nájemce je pov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nen doručova</w:t>
      </w:r>
      <w:r w:rsidRPr="00641C4E">
        <w:rPr>
          <w:rFonts w:cs="Arial"/>
          <w:color w:val="17110B"/>
          <w:sz w:val="18"/>
          <w:szCs w:val="21"/>
        </w:rPr>
        <w:t>t prona</w:t>
      </w:r>
      <w:r w:rsidRPr="00641C4E">
        <w:rPr>
          <w:rFonts w:cs="Arial"/>
          <w:color w:val="2C2722"/>
          <w:sz w:val="18"/>
          <w:szCs w:val="21"/>
        </w:rPr>
        <w:t>j</w:t>
      </w:r>
      <w:r w:rsidRPr="00641C4E">
        <w:rPr>
          <w:rFonts w:cs="Arial"/>
          <w:color w:val="17110B"/>
          <w:sz w:val="18"/>
          <w:szCs w:val="21"/>
        </w:rPr>
        <w:t>ím</w:t>
      </w:r>
      <w:r w:rsidRPr="00641C4E">
        <w:rPr>
          <w:rFonts w:cs="Arial"/>
          <w:color w:val="040000"/>
          <w:sz w:val="18"/>
          <w:szCs w:val="21"/>
        </w:rPr>
        <w:t>ateli</w:t>
      </w:r>
      <w:r w:rsidRPr="00641C4E">
        <w:rPr>
          <w:rFonts w:cs="Arial"/>
          <w:color w:val="17110B"/>
          <w:sz w:val="18"/>
          <w:szCs w:val="21"/>
        </w:rPr>
        <w:t xml:space="preserve"> p</w:t>
      </w:r>
      <w:r w:rsidRPr="00641C4E">
        <w:rPr>
          <w:rFonts w:cs="Arial"/>
          <w:color w:val="040000"/>
          <w:sz w:val="18"/>
          <w:szCs w:val="21"/>
        </w:rPr>
        <w:t>ísemnost</w:t>
      </w:r>
      <w:r w:rsidRPr="00641C4E">
        <w:rPr>
          <w:rFonts w:cs="Arial"/>
          <w:color w:val="1711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na adresu uvedenou v záh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aví této smlouvy.</w:t>
      </w:r>
    </w:p>
    <w:p w14:paraId="469FB06A" w14:textId="10E15215" w:rsidR="00D6687F" w:rsidRPr="00641C4E" w:rsidRDefault="00D6687F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Pronajímatel je povinen doruč</w:t>
      </w:r>
      <w:r w:rsidRPr="00641C4E">
        <w:rPr>
          <w:rFonts w:cs="Arial"/>
          <w:color w:val="060000"/>
          <w:sz w:val="18"/>
          <w:szCs w:val="21"/>
        </w:rPr>
        <w:t>ov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060000"/>
          <w:sz w:val="18"/>
          <w:szCs w:val="21"/>
        </w:rPr>
        <w:t>t n</w:t>
      </w:r>
      <w:r w:rsidRPr="00641C4E">
        <w:rPr>
          <w:rFonts w:cs="Arial"/>
          <w:color w:val="040000"/>
          <w:sz w:val="18"/>
          <w:szCs w:val="21"/>
        </w:rPr>
        <w:t>áj</w:t>
      </w:r>
      <w:r w:rsidRPr="00641C4E">
        <w:rPr>
          <w:rFonts w:cs="Arial"/>
          <w:color w:val="060000"/>
          <w:sz w:val="18"/>
          <w:szCs w:val="21"/>
        </w:rPr>
        <w:t>emc</w:t>
      </w:r>
      <w:r w:rsidRPr="00641C4E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í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mnos</w:t>
      </w:r>
      <w:r w:rsidRPr="00641C4E">
        <w:rPr>
          <w:rFonts w:cs="Arial"/>
          <w:color w:val="040000"/>
          <w:sz w:val="18"/>
          <w:szCs w:val="21"/>
        </w:rPr>
        <w:t>t</w:t>
      </w:r>
      <w:r w:rsidRPr="00641C4E">
        <w:rPr>
          <w:rFonts w:cs="Arial"/>
          <w:color w:val="060000"/>
          <w:sz w:val="18"/>
          <w:szCs w:val="21"/>
        </w:rPr>
        <w:t xml:space="preserve">i na </w:t>
      </w:r>
      <w:r w:rsidR="003B5B50">
        <w:rPr>
          <w:rFonts w:cs="Arial"/>
          <w:color w:val="060000"/>
          <w:sz w:val="18"/>
          <w:szCs w:val="21"/>
        </w:rPr>
        <w:t xml:space="preserve">kontaktní </w:t>
      </w:r>
      <w:r w:rsidRPr="00641C4E">
        <w:rPr>
          <w:rFonts w:cs="Arial"/>
          <w:color w:val="060000"/>
          <w:sz w:val="18"/>
          <w:szCs w:val="21"/>
        </w:rPr>
        <w:t>adr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 xml:space="preserve">su </w:t>
      </w:r>
      <w:r w:rsidR="003B5B50">
        <w:rPr>
          <w:rFonts w:cs="Arial"/>
          <w:color w:val="060000"/>
          <w:sz w:val="18"/>
          <w:szCs w:val="21"/>
        </w:rPr>
        <w:t>či trvalé bydliště, nebyla-li kontaktní adresa uvedena.</w:t>
      </w:r>
    </w:p>
    <w:p w14:paraId="4FF77315" w14:textId="1317DAC4" w:rsidR="00D6687F" w:rsidRPr="00641C4E" w:rsidRDefault="00D6687F" w:rsidP="0073306F">
      <w:pPr>
        <w:keepNext/>
        <w:autoSpaceDE w:val="0"/>
        <w:spacing w:before="225" w:line="220" w:lineRule="exact"/>
        <w:ind w:right="6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VII</w:t>
      </w:r>
      <w:r w:rsidRPr="00641C4E">
        <w:rPr>
          <w:rFonts w:ascii="Times New Roman" w:hAnsi="Times New Roman"/>
          <w:color w:val="17110B"/>
          <w:sz w:val="16"/>
        </w:rPr>
        <w:t>.</w:t>
      </w:r>
      <w:r w:rsidR="0073306F">
        <w:rPr>
          <w:rFonts w:ascii="Times New Roman" w:hAnsi="Times New Roman"/>
          <w:color w:val="17110B"/>
          <w:sz w:val="16"/>
        </w:rPr>
        <w:br/>
      </w:r>
      <w:r w:rsidRPr="00641C4E">
        <w:rPr>
          <w:rFonts w:cs="Arial"/>
          <w:b/>
          <w:bCs/>
          <w:color w:val="17110B"/>
          <w:sz w:val="18"/>
          <w:szCs w:val="21"/>
        </w:rPr>
        <w:t>Závěrečná ustanovení</w:t>
      </w:r>
    </w:p>
    <w:p w14:paraId="3AA62499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22201D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Tato smlouva nabýv</w:t>
      </w:r>
      <w:r w:rsidRPr="00641C4E">
        <w:rPr>
          <w:rFonts w:cs="Arial"/>
          <w:color w:val="060000"/>
          <w:sz w:val="18"/>
          <w:szCs w:val="21"/>
        </w:rPr>
        <w:t xml:space="preserve">á </w:t>
      </w:r>
      <w:r w:rsidRPr="00641C4E">
        <w:rPr>
          <w:rFonts w:cs="Arial"/>
          <w:color w:val="040000"/>
          <w:sz w:val="18"/>
          <w:szCs w:val="21"/>
        </w:rPr>
        <w:t xml:space="preserve">platnosti a </w:t>
      </w:r>
      <w:r w:rsidRPr="00641C4E">
        <w:rPr>
          <w:rFonts w:cs="Arial"/>
          <w:color w:val="060000"/>
          <w:sz w:val="18"/>
          <w:szCs w:val="21"/>
        </w:rPr>
        <w:t>úč</w:t>
      </w:r>
      <w:r w:rsidRPr="00641C4E">
        <w:rPr>
          <w:rFonts w:cs="Arial"/>
          <w:color w:val="040000"/>
          <w:sz w:val="18"/>
          <w:szCs w:val="21"/>
        </w:rPr>
        <w:t>in</w:t>
      </w:r>
      <w:r w:rsidRPr="00641C4E">
        <w:rPr>
          <w:rFonts w:cs="Arial"/>
          <w:color w:val="060000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osti dn</w:t>
      </w:r>
      <w:r w:rsidRPr="00641C4E">
        <w:rPr>
          <w:rFonts w:cs="Arial"/>
          <w:color w:val="060000"/>
          <w:sz w:val="18"/>
          <w:szCs w:val="21"/>
        </w:rPr>
        <w:t>em 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dp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 xml:space="preserve">u </w:t>
      </w:r>
      <w:r w:rsidRPr="00641C4E">
        <w:rPr>
          <w:rFonts w:cs="Arial"/>
          <w:color w:val="060000"/>
          <w:sz w:val="18"/>
          <w:szCs w:val="21"/>
        </w:rPr>
        <w:t>sm</w:t>
      </w:r>
      <w:r w:rsidRPr="00641C4E">
        <w:rPr>
          <w:rFonts w:cs="Arial"/>
          <w:color w:val="040000"/>
          <w:sz w:val="18"/>
          <w:szCs w:val="21"/>
        </w:rPr>
        <w:t>l</w:t>
      </w:r>
      <w:r w:rsidRPr="00641C4E">
        <w:rPr>
          <w:rFonts w:cs="Arial"/>
          <w:color w:val="060000"/>
          <w:sz w:val="18"/>
          <w:szCs w:val="21"/>
        </w:rPr>
        <w:t>uvn</w:t>
      </w:r>
      <w:r w:rsidRPr="00641C4E">
        <w:rPr>
          <w:rFonts w:cs="Arial"/>
          <w:color w:val="040000"/>
          <w:sz w:val="18"/>
          <w:szCs w:val="21"/>
        </w:rPr>
        <w:t>ích 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ran</w:t>
      </w:r>
      <w:r w:rsidRPr="00641C4E">
        <w:rPr>
          <w:rFonts w:cs="Arial"/>
          <w:color w:val="22201D"/>
          <w:sz w:val="18"/>
          <w:szCs w:val="21"/>
        </w:rPr>
        <w:t>.</w:t>
      </w:r>
    </w:p>
    <w:p w14:paraId="21516E49" w14:textId="2259D2CD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Smluvní strany se dohod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y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 nálež</w:t>
      </w:r>
      <w:r w:rsidRPr="00641C4E">
        <w:rPr>
          <w:rFonts w:cs="Arial"/>
          <w:color w:val="06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tos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ec</w:t>
      </w:r>
      <w:r w:rsidRPr="00641C4E">
        <w:rPr>
          <w:rFonts w:cs="Arial"/>
          <w:color w:val="060000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tou</w:t>
      </w:r>
      <w:r w:rsidRPr="00641C4E">
        <w:rPr>
          <w:rFonts w:cs="Arial"/>
          <w:color w:val="060000"/>
          <w:sz w:val="18"/>
          <w:szCs w:val="21"/>
        </w:rPr>
        <w:t xml:space="preserve">to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ml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přímo neu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ravených se je</w:t>
      </w:r>
      <w:r w:rsidRPr="00641C4E">
        <w:rPr>
          <w:rFonts w:cs="Arial"/>
          <w:color w:val="060000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ich vzájemné vztahy budou řídit přís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ušným</w:t>
      </w:r>
      <w:r w:rsidRPr="00641C4E">
        <w:rPr>
          <w:rFonts w:cs="Arial"/>
          <w:color w:val="060000"/>
          <w:sz w:val="18"/>
          <w:szCs w:val="21"/>
        </w:rPr>
        <w:t>i usta</w:t>
      </w:r>
      <w:r w:rsidRPr="00641C4E">
        <w:rPr>
          <w:rFonts w:cs="Arial"/>
          <w:color w:val="040000"/>
          <w:sz w:val="18"/>
          <w:szCs w:val="21"/>
        </w:rPr>
        <w:t>no</w:t>
      </w:r>
      <w:r w:rsidRPr="00641C4E">
        <w:rPr>
          <w:rFonts w:cs="Arial"/>
          <w:color w:val="060000"/>
          <w:sz w:val="18"/>
          <w:szCs w:val="21"/>
        </w:rPr>
        <w:t>vením</w:t>
      </w:r>
      <w:r w:rsidRPr="00641C4E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60000"/>
          <w:sz w:val="18"/>
          <w:szCs w:val="21"/>
        </w:rPr>
        <w:t>o</w:t>
      </w:r>
      <w:r w:rsidRPr="00641C4E">
        <w:rPr>
          <w:rFonts w:cs="Arial"/>
          <w:color w:val="040000"/>
          <w:sz w:val="18"/>
          <w:szCs w:val="21"/>
        </w:rPr>
        <w:t>bč</w:t>
      </w:r>
      <w:r w:rsidRPr="00641C4E">
        <w:rPr>
          <w:rFonts w:cs="Arial"/>
          <w:color w:val="060000"/>
          <w:sz w:val="18"/>
          <w:szCs w:val="21"/>
        </w:rPr>
        <w:t>a</w:t>
      </w:r>
      <w:r w:rsidRPr="00641C4E">
        <w:rPr>
          <w:rFonts w:cs="Arial"/>
          <w:color w:val="040000"/>
          <w:sz w:val="18"/>
          <w:szCs w:val="21"/>
        </w:rPr>
        <w:t>nského záko</w:t>
      </w:r>
      <w:r w:rsidRPr="00641C4E">
        <w:rPr>
          <w:rFonts w:cs="Arial"/>
          <w:color w:val="060000"/>
          <w:sz w:val="18"/>
          <w:szCs w:val="21"/>
        </w:rPr>
        <w:t>ní</w:t>
      </w:r>
      <w:r w:rsidRPr="00641C4E">
        <w:rPr>
          <w:rFonts w:cs="Arial"/>
          <w:color w:val="040000"/>
          <w:sz w:val="18"/>
          <w:szCs w:val="21"/>
        </w:rPr>
        <w:t>k</w:t>
      </w:r>
      <w:r w:rsidRPr="00641C4E">
        <w:rPr>
          <w:rFonts w:cs="Arial"/>
          <w:color w:val="060000"/>
          <w:sz w:val="18"/>
          <w:szCs w:val="21"/>
        </w:rPr>
        <w:t>u a př</w:t>
      </w:r>
      <w:r w:rsidRPr="00641C4E">
        <w:rPr>
          <w:rFonts w:cs="Arial"/>
          <w:color w:val="040000"/>
          <w:sz w:val="18"/>
          <w:szCs w:val="21"/>
        </w:rPr>
        <w:t>ed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sů</w:t>
      </w:r>
      <w:r w:rsidR="00585C06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souvisejíc</w:t>
      </w:r>
      <w:r w:rsidRPr="00641C4E">
        <w:rPr>
          <w:rFonts w:cs="Arial"/>
          <w:color w:val="060000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ch</w:t>
      </w:r>
      <w:r w:rsidRPr="00641C4E">
        <w:rPr>
          <w:rFonts w:cs="Arial"/>
          <w:color w:val="060000"/>
          <w:sz w:val="18"/>
          <w:szCs w:val="21"/>
        </w:rPr>
        <w:t>.</w:t>
      </w:r>
    </w:p>
    <w:p w14:paraId="5D89BEF7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Tato smlouva se vyhotovu</w:t>
      </w:r>
      <w:r w:rsidRPr="00641C4E">
        <w:rPr>
          <w:rFonts w:cs="Arial"/>
          <w:color w:val="060000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 ve dvo</w:t>
      </w:r>
      <w:r w:rsidRPr="00641C4E">
        <w:rPr>
          <w:rFonts w:cs="Arial"/>
          <w:color w:val="060000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 xml:space="preserve">stejnopisech </w:t>
      </w:r>
      <w:r w:rsidRPr="00641C4E">
        <w:rPr>
          <w:rFonts w:cs="Arial"/>
          <w:color w:val="060000"/>
          <w:sz w:val="18"/>
          <w:szCs w:val="21"/>
        </w:rPr>
        <w:t>s platn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stí o</w:t>
      </w:r>
      <w:r w:rsidRPr="00641C4E">
        <w:rPr>
          <w:rFonts w:cs="Arial"/>
          <w:color w:val="040000"/>
          <w:sz w:val="18"/>
          <w:szCs w:val="21"/>
        </w:rPr>
        <w:t>r</w:t>
      </w:r>
      <w:r w:rsidRPr="00641C4E">
        <w:rPr>
          <w:rFonts w:cs="Arial"/>
          <w:color w:val="06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giná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060000"/>
          <w:sz w:val="18"/>
          <w:szCs w:val="21"/>
        </w:rPr>
        <w:t>, p</w:t>
      </w:r>
      <w:r w:rsidRPr="00641C4E">
        <w:rPr>
          <w:rFonts w:cs="Arial"/>
          <w:color w:val="040000"/>
          <w:sz w:val="18"/>
          <w:szCs w:val="21"/>
        </w:rPr>
        <w:t>o je</w:t>
      </w:r>
      <w:r w:rsidRPr="00641C4E">
        <w:rPr>
          <w:rFonts w:cs="Arial"/>
          <w:color w:val="060000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 xml:space="preserve">nom </w:t>
      </w:r>
      <w:r w:rsidRPr="00641C4E">
        <w:rPr>
          <w:rFonts w:cs="Arial"/>
          <w:color w:val="060000"/>
          <w:sz w:val="18"/>
          <w:szCs w:val="21"/>
        </w:rPr>
        <w:t>výt</w:t>
      </w:r>
      <w:r w:rsidRPr="00641C4E">
        <w:rPr>
          <w:rFonts w:cs="Arial"/>
          <w:color w:val="040000"/>
          <w:sz w:val="18"/>
          <w:szCs w:val="21"/>
        </w:rPr>
        <w:t>isk</w:t>
      </w:r>
      <w:r w:rsidRPr="00641C4E">
        <w:rPr>
          <w:rFonts w:cs="Arial"/>
          <w:color w:val="060000"/>
          <w:sz w:val="18"/>
          <w:szCs w:val="21"/>
        </w:rPr>
        <w:t>u pr</w:t>
      </w:r>
      <w:r w:rsidRPr="00641C4E">
        <w:rPr>
          <w:rFonts w:cs="Arial"/>
          <w:color w:val="040000"/>
          <w:sz w:val="18"/>
          <w:szCs w:val="21"/>
        </w:rPr>
        <w:t>o každou ze smluvních stran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231B2688" w14:textId="3705EA63" w:rsidR="00D6687F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uvní strany se dohodly, že obsah té</w:t>
      </w:r>
      <w:r w:rsidRPr="00641C4E">
        <w:rPr>
          <w:rFonts w:cs="Arial"/>
          <w:color w:val="060000"/>
          <w:sz w:val="18"/>
          <w:szCs w:val="21"/>
        </w:rPr>
        <w:t xml:space="preserve">to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mlouvy lze měn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t n</w:t>
      </w:r>
      <w:r w:rsidRPr="00641C4E">
        <w:rPr>
          <w:rFonts w:cs="Arial"/>
          <w:color w:val="040000"/>
          <w:sz w:val="18"/>
          <w:szCs w:val="21"/>
        </w:rPr>
        <w:t>eb</w:t>
      </w:r>
      <w:r w:rsidRPr="00641C4E">
        <w:rPr>
          <w:rFonts w:cs="Arial"/>
          <w:color w:val="060000"/>
          <w:sz w:val="18"/>
          <w:szCs w:val="21"/>
        </w:rPr>
        <w:t>o d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plň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060000"/>
          <w:sz w:val="18"/>
          <w:szCs w:val="21"/>
        </w:rPr>
        <w:t>t p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060000"/>
          <w:sz w:val="18"/>
          <w:szCs w:val="21"/>
        </w:rPr>
        <w:t>z</w:t>
      </w:r>
      <w:r w:rsidRPr="00641C4E">
        <w:rPr>
          <w:rFonts w:cs="Arial"/>
          <w:color w:val="040000"/>
          <w:sz w:val="18"/>
          <w:szCs w:val="21"/>
        </w:rPr>
        <w:t>e na zákla</w:t>
      </w:r>
      <w:r w:rsidRPr="00641C4E">
        <w:rPr>
          <w:rFonts w:cs="Arial"/>
          <w:color w:val="060000"/>
          <w:sz w:val="18"/>
          <w:szCs w:val="21"/>
        </w:rPr>
        <w:t>dě</w:t>
      </w:r>
      <w:r w:rsidR="00585C06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písemných</w:t>
      </w:r>
      <w:r w:rsidR="004C3E6D">
        <w:rPr>
          <w:rFonts w:cs="Arial"/>
          <w:color w:val="040000"/>
          <w:sz w:val="18"/>
          <w:szCs w:val="21"/>
        </w:rPr>
        <w:t xml:space="preserve"> v</w:t>
      </w:r>
      <w:r w:rsidRPr="00641C4E">
        <w:rPr>
          <w:rFonts w:cs="Arial"/>
          <w:color w:val="040000"/>
          <w:sz w:val="18"/>
          <w:szCs w:val="21"/>
        </w:rPr>
        <w:t>zájemně</w:t>
      </w:r>
      <w:r w:rsidR="00585C06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odsouh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asených 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zestu</w:t>
      </w:r>
      <w:r w:rsidRPr="00641C4E">
        <w:rPr>
          <w:rFonts w:cs="Arial"/>
          <w:color w:val="060000"/>
          <w:sz w:val="18"/>
          <w:szCs w:val="21"/>
        </w:rPr>
        <w:t>pně číslovaných dodatků. Smluvní strany vylučují pro účely této smlouvy uzavření smlouvy či uzavření dodatku k této smlouvě v důsledku přijetí nabídky jedné smluvní strany druhou smluvní stranou s jakýmikoliv (i nepodstatnými) odchylkami či dodatky.</w:t>
      </w:r>
    </w:p>
    <w:p w14:paraId="21FE706E" w14:textId="139EAC2F" w:rsidR="00D6687F" w:rsidRDefault="00D6687F" w:rsidP="00180CCA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Smluvní strany prohlašují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že </w:t>
      </w:r>
      <w:r w:rsidRPr="00641C4E">
        <w:rPr>
          <w:rFonts w:cs="Arial"/>
          <w:color w:val="060000"/>
          <w:sz w:val="18"/>
          <w:szCs w:val="21"/>
        </w:rPr>
        <w:t>př</w:t>
      </w:r>
      <w:r w:rsidRPr="00641C4E">
        <w:rPr>
          <w:rFonts w:cs="Arial"/>
          <w:color w:val="040000"/>
          <w:sz w:val="18"/>
          <w:szCs w:val="21"/>
        </w:rPr>
        <w:t>ed podpise</w:t>
      </w:r>
      <w:r w:rsidRPr="00641C4E">
        <w:rPr>
          <w:rFonts w:cs="Arial"/>
          <w:color w:val="060000"/>
          <w:sz w:val="18"/>
          <w:szCs w:val="21"/>
        </w:rPr>
        <w:t>m t</w:t>
      </w:r>
      <w:r w:rsidRPr="00641C4E">
        <w:rPr>
          <w:rFonts w:cs="Arial"/>
          <w:color w:val="040000"/>
          <w:sz w:val="18"/>
          <w:szCs w:val="21"/>
        </w:rPr>
        <w:t xml:space="preserve">uto 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>m</w:t>
      </w:r>
      <w:r w:rsidRPr="00641C4E">
        <w:rPr>
          <w:rFonts w:cs="Arial"/>
          <w:color w:val="060000"/>
          <w:sz w:val="18"/>
          <w:szCs w:val="21"/>
        </w:rPr>
        <w:t>lo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060000"/>
          <w:sz w:val="18"/>
          <w:szCs w:val="21"/>
        </w:rPr>
        <w:t>vu řádně</w:t>
      </w:r>
      <w:r w:rsidR="00585C06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r</w:t>
      </w:r>
      <w:r w:rsidRPr="00641C4E">
        <w:rPr>
          <w:rFonts w:cs="Arial"/>
          <w:color w:val="060000"/>
          <w:sz w:val="18"/>
          <w:szCs w:val="21"/>
        </w:rPr>
        <w:t>ojednaly a přeč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l</w:t>
      </w:r>
      <w:r w:rsidRPr="00641C4E">
        <w:rPr>
          <w:rFonts w:cs="Arial"/>
          <w:color w:val="060000"/>
          <w:sz w:val="18"/>
          <w:szCs w:val="21"/>
        </w:rPr>
        <w:t>y</w:t>
      </w:r>
      <w:r w:rsidRPr="00641C4E">
        <w:rPr>
          <w:rFonts w:cs="Arial"/>
          <w:color w:val="040000"/>
          <w:sz w:val="18"/>
          <w:szCs w:val="21"/>
        </w:rPr>
        <w:t>, že j</w:t>
      </w:r>
      <w:r w:rsidRPr="00641C4E">
        <w:rPr>
          <w:rFonts w:cs="Arial"/>
          <w:color w:val="060000"/>
          <w:sz w:val="18"/>
          <w:szCs w:val="21"/>
        </w:rPr>
        <w:t xml:space="preserve">e </w:t>
      </w:r>
      <w:r w:rsidRPr="00641C4E">
        <w:rPr>
          <w:rFonts w:cs="Arial"/>
          <w:color w:val="040000"/>
          <w:sz w:val="18"/>
          <w:szCs w:val="21"/>
        </w:rPr>
        <w:t>sepsána podle jejich pravé a svobo</w:t>
      </w:r>
      <w:r w:rsidRPr="00641C4E">
        <w:rPr>
          <w:rFonts w:cs="Arial"/>
          <w:color w:val="060000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>né vů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e, </w:t>
      </w:r>
      <w:r w:rsidRPr="00641C4E">
        <w:rPr>
          <w:rFonts w:cs="Arial"/>
          <w:color w:val="060000"/>
          <w:sz w:val="18"/>
          <w:szCs w:val="21"/>
        </w:rPr>
        <w:t>urč</w:t>
      </w:r>
      <w:r w:rsidRPr="00641C4E">
        <w:rPr>
          <w:rFonts w:cs="Arial"/>
          <w:color w:val="040000"/>
          <w:sz w:val="18"/>
          <w:szCs w:val="21"/>
        </w:rPr>
        <w:t xml:space="preserve">itě, </w:t>
      </w:r>
      <w:r w:rsidRPr="00641C4E">
        <w:rPr>
          <w:rFonts w:cs="Arial"/>
          <w:color w:val="060000"/>
          <w:sz w:val="18"/>
          <w:szCs w:val="21"/>
        </w:rPr>
        <w:t>vá</w:t>
      </w:r>
      <w:r w:rsidRPr="00641C4E">
        <w:rPr>
          <w:rFonts w:cs="Arial"/>
          <w:color w:val="040000"/>
          <w:sz w:val="18"/>
          <w:szCs w:val="21"/>
        </w:rPr>
        <w:t>ž</w:t>
      </w:r>
      <w:r w:rsidRPr="00641C4E">
        <w:rPr>
          <w:rFonts w:cs="Arial"/>
          <w:color w:val="060000"/>
          <w:sz w:val="18"/>
          <w:szCs w:val="21"/>
        </w:rPr>
        <w:t>ně</w:t>
      </w:r>
      <w:r w:rsidR="00585C06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60000"/>
          <w:sz w:val="18"/>
          <w:szCs w:val="21"/>
        </w:rPr>
        <w:t xml:space="preserve">a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zumitelně, nik</w:t>
      </w:r>
      <w:r w:rsidRPr="00641C4E">
        <w:rPr>
          <w:rFonts w:cs="Arial"/>
          <w:color w:val="040000"/>
          <w:sz w:val="18"/>
          <w:szCs w:val="21"/>
        </w:rPr>
        <w:t>ol</w:t>
      </w:r>
      <w:r w:rsidRPr="00641C4E">
        <w:rPr>
          <w:rFonts w:cs="Arial"/>
          <w:color w:val="060000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p</w:t>
      </w:r>
      <w:r w:rsidRPr="00641C4E">
        <w:rPr>
          <w:rFonts w:cs="Arial"/>
          <w:color w:val="060000"/>
          <w:sz w:val="18"/>
          <w:szCs w:val="21"/>
        </w:rPr>
        <w:t xml:space="preserve">od </w:t>
      </w:r>
      <w:r w:rsidRPr="00641C4E">
        <w:rPr>
          <w:rFonts w:cs="Arial"/>
          <w:color w:val="040000"/>
          <w:sz w:val="18"/>
          <w:szCs w:val="21"/>
        </w:rPr>
        <w:t>nátlakem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v tísni nebo za nápadně</w:t>
      </w:r>
      <w:r w:rsidR="00585C06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nevýhodn</w:t>
      </w:r>
      <w:r w:rsidRPr="00641C4E">
        <w:rPr>
          <w:rFonts w:cs="Arial"/>
          <w:color w:val="060000"/>
          <w:sz w:val="18"/>
          <w:szCs w:val="21"/>
        </w:rPr>
        <w:t>ý</w:t>
      </w:r>
      <w:r w:rsidRPr="00641C4E">
        <w:rPr>
          <w:rFonts w:cs="Arial"/>
          <w:color w:val="040000"/>
          <w:sz w:val="18"/>
          <w:szCs w:val="21"/>
        </w:rPr>
        <w:t>c</w:t>
      </w:r>
      <w:r w:rsidRPr="00641C4E">
        <w:rPr>
          <w:rFonts w:cs="Arial"/>
          <w:color w:val="060000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podmí</w:t>
      </w:r>
      <w:r w:rsidRPr="00641C4E">
        <w:rPr>
          <w:rFonts w:cs="Arial"/>
          <w:color w:val="060000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k a na důkaz toho př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juj</w:t>
      </w:r>
      <w:r w:rsidRPr="00641C4E">
        <w:rPr>
          <w:rFonts w:cs="Arial"/>
          <w:color w:val="040000"/>
          <w:sz w:val="18"/>
          <w:szCs w:val="21"/>
        </w:rPr>
        <w:t xml:space="preserve">í </w:t>
      </w:r>
      <w:r w:rsidRPr="00641C4E">
        <w:rPr>
          <w:rFonts w:cs="Arial"/>
          <w:color w:val="060000"/>
          <w:sz w:val="18"/>
          <w:szCs w:val="21"/>
        </w:rPr>
        <w:t>svo</w:t>
      </w:r>
      <w:r w:rsidRPr="00641C4E">
        <w:rPr>
          <w:rFonts w:cs="Arial"/>
          <w:color w:val="040000"/>
          <w:sz w:val="18"/>
          <w:szCs w:val="21"/>
        </w:rPr>
        <w:t>je vlas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noručn</w:t>
      </w:r>
      <w:r w:rsidRPr="00641C4E">
        <w:rPr>
          <w:rFonts w:cs="Arial"/>
          <w:color w:val="060000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podpisy</w:t>
      </w:r>
      <w:r w:rsidRPr="00641C4E">
        <w:rPr>
          <w:rFonts w:cs="Arial"/>
          <w:color w:val="060000"/>
          <w:sz w:val="18"/>
          <w:szCs w:val="21"/>
        </w:rPr>
        <w:t>.</w:t>
      </w:r>
    </w:p>
    <w:p w14:paraId="3F55937A" w14:textId="77777777" w:rsidR="008F134A" w:rsidRPr="00641C4E" w:rsidRDefault="008F134A" w:rsidP="008F134A">
      <w:pPr>
        <w:autoSpaceDE w:val="0"/>
        <w:spacing w:before="240" w:line="254" w:lineRule="exact"/>
        <w:ind w:right="9"/>
        <w:rPr>
          <w:rFonts w:cs="Arial"/>
          <w:color w:val="060000"/>
          <w:sz w:val="18"/>
          <w:szCs w:val="21"/>
        </w:rPr>
      </w:pPr>
    </w:p>
    <w:p w14:paraId="4E3506B3" w14:textId="77777777" w:rsidR="00D6687F" w:rsidRPr="008F134A" w:rsidRDefault="008F134A" w:rsidP="00D6687F">
      <w:pPr>
        <w:autoSpaceDE w:val="0"/>
        <w:spacing w:line="849" w:lineRule="exact"/>
        <w:ind w:left="14" w:right="20"/>
        <w:rPr>
          <w:rFonts w:cs="Arial"/>
          <w:b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56B299" wp14:editId="100E8295">
                <wp:simplePos x="0" y="0"/>
                <wp:positionH relativeFrom="column">
                  <wp:posOffset>-5715</wp:posOffset>
                </wp:positionH>
                <wp:positionV relativeFrom="paragraph">
                  <wp:posOffset>241300</wp:posOffset>
                </wp:positionV>
                <wp:extent cx="2609850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1442" y="20571"/>
                    <wp:lineTo x="2144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7E5A" w14:textId="38783990" w:rsidR="008F134A" w:rsidRDefault="008F134A" w:rsidP="008F134A">
                            <w:pPr>
                              <w:spacing w:line="240" w:lineRule="auto"/>
                            </w:pPr>
                            <w:r>
                              <w:t xml:space="preserve">V </w:t>
                            </w:r>
                            <w:r w:rsidR="00A43567" w:rsidRPr="00A43567">
                              <w:t>………………</w:t>
                            </w:r>
                            <w:r w:rsidR="00A43567">
                              <w:t>………</w:t>
                            </w:r>
                            <w:r w:rsidR="00AD76FD">
                              <w:t xml:space="preserve"> </w:t>
                            </w:r>
                            <w:r>
                              <w:t xml:space="preserve">dne </w:t>
                            </w:r>
                            <w:r w:rsidR="00A43567"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6B2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5pt;margin-top:19pt;width:205.5pt;height:15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" fillcolor="#ffffb9" stroked="f" strokeweight=".5pt">
                <v:textbox inset="2mm,0,2mm,0">
                  <w:txbxContent>
                    <w:p w14:paraId="6E757E5A" w14:textId="38783990" w:rsidR="008F134A" w:rsidRDefault="008F134A" w:rsidP="008F134A">
                      <w:pPr>
                        <w:spacing w:line="240" w:lineRule="auto"/>
                      </w:pPr>
                      <w:r>
                        <w:t xml:space="preserve">V </w:t>
                      </w:r>
                      <w:r w:rsidR="00A43567" w:rsidRPr="00A43567">
                        <w:t>………………</w:t>
                      </w:r>
                      <w:r w:rsidR="00A43567">
                        <w:t>………</w:t>
                      </w:r>
                      <w:r w:rsidR="00AD76FD">
                        <w:t xml:space="preserve"> </w:t>
                      </w:r>
                      <w:r>
                        <w:t xml:space="preserve">dne </w:t>
                      </w:r>
                      <w:r w:rsidR="00A43567">
                        <w:t>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6ACC56" w14:textId="77777777" w:rsidR="00D6687F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7018BF" wp14:editId="2A722C0F">
                <wp:simplePos x="0" y="0"/>
                <wp:positionH relativeFrom="column">
                  <wp:posOffset>3858920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2175" w14:textId="77777777" w:rsidR="008F134A" w:rsidRPr="00641C4E" w:rsidRDefault="008F134A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177EDDA9" w14:textId="77777777" w:rsidR="008F134A" w:rsidRDefault="008F134A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39989CB4" w14:textId="77777777" w:rsidR="008F134A" w:rsidRDefault="008F134A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za 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18BF" id="Textové pole 8" o:spid="_x0000_s1027" type="#_x0000_t202" style="position:absolute;left:0;text-align:left;margin-left:303.85pt;margin-top:21.55pt;width:154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" fillcolor="#ffffb9" stroked="f" strokeweight=".5pt">
                <v:textbox inset="2mm,0,2mm,0">
                  <w:txbxContent>
                    <w:p w14:paraId="76B62175" w14:textId="77777777" w:rsidR="008F134A" w:rsidRPr="00641C4E" w:rsidRDefault="008F134A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177EDDA9" w14:textId="77777777" w:rsidR="008F134A" w:rsidRDefault="008F134A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39989CB4" w14:textId="77777777" w:rsidR="008F134A" w:rsidRDefault="008F134A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 xml:space="preserve">za 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nájemce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0D090B" wp14:editId="3220E92D">
                <wp:simplePos x="0" y="0"/>
                <wp:positionH relativeFrom="column">
                  <wp:posOffset>-5715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A951" w14:textId="77777777" w:rsidR="008F134A" w:rsidRPr="00641C4E" w:rsidRDefault="008F134A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45D3770D" w14:textId="77777777" w:rsidR="008F134A" w:rsidRDefault="008F134A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15261E01" w14:textId="77777777" w:rsidR="008F134A" w:rsidRDefault="008F134A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za pronajímatele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090B" id="Textové pole 7" o:spid="_x0000_s1028" type="#_x0000_t202" style="position:absolute;left:0;text-align:left;margin-left:-.45pt;margin-top:21.55pt;width:154.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" fillcolor="#ffffb9" stroked="f" strokeweight=".5pt">
                <v:textbox inset="2mm,0,2mm,0">
                  <w:txbxContent>
                    <w:p w14:paraId="051DA951" w14:textId="77777777" w:rsidR="008F134A" w:rsidRPr="00641C4E" w:rsidRDefault="008F134A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45D3770D" w14:textId="77777777" w:rsidR="008F134A" w:rsidRDefault="008F134A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15261E01" w14:textId="77777777" w:rsidR="008F134A" w:rsidRDefault="008F134A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za pronajímatele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08448D" w14:textId="34166D7E" w:rsidR="008F134A" w:rsidRDefault="008F134A" w:rsidP="00F50ACA">
      <w:pPr>
        <w:autoSpaceDE w:val="0"/>
        <w:spacing w:line="849" w:lineRule="exact"/>
        <w:ind w:right="20"/>
        <w:rPr>
          <w:rFonts w:cs="Arial"/>
          <w:sz w:val="18"/>
          <w:szCs w:val="21"/>
        </w:rPr>
      </w:pPr>
    </w:p>
    <w:p w14:paraId="20CF0F55" w14:textId="77777777" w:rsidR="009E1852" w:rsidRDefault="009E1852">
      <w:pPr>
        <w:suppressAutoHyphens w:val="0"/>
        <w:spacing w:after="160" w:line="259" w:lineRule="auto"/>
        <w:rPr>
          <w:rFonts w:cs="Arial"/>
          <w:sz w:val="18"/>
          <w:szCs w:val="21"/>
        </w:rPr>
      </w:pPr>
      <w:r>
        <w:rPr>
          <w:rFonts w:cs="Arial"/>
          <w:sz w:val="18"/>
          <w:szCs w:val="21"/>
        </w:rPr>
        <w:br w:type="page"/>
      </w:r>
    </w:p>
    <w:p w14:paraId="4BA4062C" w14:textId="77777777" w:rsidR="00F50ACA" w:rsidRDefault="00F50ACA">
      <w:pPr>
        <w:suppressAutoHyphens w:val="0"/>
        <w:spacing w:after="160" w:line="259" w:lineRule="auto"/>
        <w:rPr>
          <w:rFonts w:cs="Arial"/>
          <w:sz w:val="18"/>
          <w:szCs w:val="21"/>
        </w:rPr>
        <w:sectPr w:rsidR="00F50ACA" w:rsidSect="00501595">
          <w:footerReference w:type="default" r:id="rId8"/>
          <w:pgSz w:w="11906" w:h="16838"/>
          <w:pgMar w:top="964" w:right="1134" w:bottom="1134" w:left="964" w:header="567" w:footer="567" w:gutter="0"/>
          <w:pgNumType w:start="1"/>
          <w:cols w:space="708"/>
          <w:docGrid w:linePitch="360"/>
        </w:sectPr>
      </w:pPr>
    </w:p>
    <w:p w14:paraId="40CC1915" w14:textId="77777777" w:rsidR="00F50ACA" w:rsidRDefault="00F50ACA" w:rsidP="00F50ACA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>VZNIK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1</w:t>
      </w:r>
    </w:p>
    <w:p w14:paraId="70EB0508" w14:textId="77777777" w:rsidR="00F50ACA" w:rsidRDefault="00F50ACA" w:rsidP="00F50ACA">
      <w:pPr>
        <w:tabs>
          <w:tab w:val="left" w:leader="underscore" w:pos="5289"/>
        </w:tabs>
        <w:autoSpaceDE w:val="0"/>
        <w:spacing w:before="288" w:after="240" w:line="249" w:lineRule="exact"/>
        <w:ind w:right="51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Nemovitost</w:t>
      </w:r>
      <w:r w:rsidRPr="006B427B">
        <w:rPr>
          <w:rFonts w:cs="Arial"/>
          <w:color w:val="050000"/>
          <w:szCs w:val="20"/>
        </w:rPr>
        <w:t xml:space="preserve"> </w:t>
      </w:r>
      <w:r>
        <w:rPr>
          <w:rFonts w:cs="Arial"/>
          <w:color w:val="050000"/>
          <w:szCs w:val="20"/>
        </w:rPr>
        <w:t xml:space="preserve">byla </w:t>
      </w:r>
      <w:r w:rsidRPr="006B427B">
        <w:rPr>
          <w:rFonts w:cs="Arial"/>
          <w:color w:val="050000"/>
          <w:szCs w:val="20"/>
        </w:rPr>
        <w:t xml:space="preserve">nájemci </w:t>
      </w:r>
      <w:r w:rsidRPr="006B427B">
        <w:rPr>
          <w:rFonts w:cs="Arial"/>
          <w:color w:val="241A13"/>
          <w:szCs w:val="20"/>
        </w:rPr>
        <w:t>př</w:t>
      </w:r>
      <w:r w:rsidRPr="006B427B">
        <w:rPr>
          <w:rFonts w:cs="Arial"/>
          <w:color w:val="050000"/>
          <w:szCs w:val="20"/>
        </w:rPr>
        <w:t>e</w:t>
      </w:r>
      <w:r w:rsidRPr="006B427B">
        <w:rPr>
          <w:rFonts w:cs="Arial"/>
          <w:color w:val="241A13"/>
          <w:szCs w:val="20"/>
        </w:rPr>
        <w:t>dán</w:t>
      </w:r>
      <w:r>
        <w:rPr>
          <w:rFonts w:cs="Arial"/>
          <w:color w:val="241A13"/>
          <w:szCs w:val="20"/>
        </w:rPr>
        <w:t>a</w:t>
      </w:r>
      <w:r w:rsidRPr="006B427B">
        <w:rPr>
          <w:rFonts w:cs="Arial"/>
          <w:color w:val="241A13"/>
          <w:szCs w:val="20"/>
        </w:rPr>
        <w:t xml:space="preserve"> do už</w:t>
      </w:r>
      <w:r w:rsidRPr="006B427B">
        <w:rPr>
          <w:rFonts w:cs="Arial"/>
          <w:color w:val="3B3129"/>
          <w:szCs w:val="20"/>
        </w:rPr>
        <w:t>ív</w:t>
      </w:r>
      <w:r w:rsidRPr="006B427B">
        <w:rPr>
          <w:rFonts w:cs="Arial"/>
          <w:color w:val="241A13"/>
          <w:szCs w:val="20"/>
        </w:rPr>
        <w:t>á</w:t>
      </w:r>
      <w:r w:rsidRPr="006B427B">
        <w:rPr>
          <w:rFonts w:cs="Arial"/>
          <w:color w:val="3B3129"/>
          <w:szCs w:val="20"/>
        </w:rPr>
        <w:t xml:space="preserve">ní </w:t>
      </w:r>
      <w:r>
        <w:rPr>
          <w:rFonts w:cs="Arial"/>
          <w:color w:val="3B3129"/>
          <w:szCs w:val="20"/>
        </w:rPr>
        <w:t xml:space="preserve">níže uvedeného </w:t>
      </w:r>
      <w:r w:rsidRPr="006B427B">
        <w:rPr>
          <w:rFonts w:cs="Arial"/>
          <w:color w:val="3B3129"/>
          <w:szCs w:val="20"/>
        </w:rPr>
        <w:t>d</w:t>
      </w:r>
      <w:r w:rsidRPr="006B427B">
        <w:rPr>
          <w:rFonts w:cs="Arial"/>
          <w:color w:val="241A13"/>
          <w:szCs w:val="20"/>
        </w:rPr>
        <w:t>n</w:t>
      </w:r>
      <w:r w:rsidRPr="006B427B">
        <w:rPr>
          <w:rFonts w:cs="Arial"/>
          <w:color w:val="050000"/>
          <w:szCs w:val="20"/>
        </w:rPr>
        <w:t>e</w:t>
      </w:r>
      <w:r>
        <w:rPr>
          <w:rFonts w:cs="Arial"/>
          <w:color w:val="050000"/>
          <w:szCs w:val="20"/>
        </w:rPr>
        <w:t>.</w:t>
      </w: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F50ACA" w14:paraId="2CC1898A" w14:textId="77777777" w:rsidTr="00F62FB4">
        <w:tc>
          <w:tcPr>
            <w:tcW w:w="1976" w:type="dxa"/>
            <w:vAlign w:val="center"/>
          </w:tcPr>
          <w:p w14:paraId="032CEBE9" w14:textId="77777777" w:rsidR="00F50ACA" w:rsidRDefault="00F50ACA" w:rsidP="00F62FB4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D63019D" w14:textId="77777777" w:rsidR="00F50ACA" w:rsidRDefault="00F50ACA" w:rsidP="00F62FB4"/>
        </w:tc>
        <w:tc>
          <w:tcPr>
            <w:tcW w:w="2127" w:type="dxa"/>
            <w:vAlign w:val="center"/>
          </w:tcPr>
          <w:p w14:paraId="0A41D82E" w14:textId="77777777" w:rsidR="00F50ACA" w:rsidRDefault="00F50ACA" w:rsidP="00F62FB4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B0F15BC" w14:textId="77777777" w:rsidR="00F50ACA" w:rsidRDefault="00F50ACA" w:rsidP="00F62FB4">
            <w:pPr>
              <w:rPr>
                <w:rFonts w:cs="Arial"/>
                <w:color w:val="050000"/>
                <w:szCs w:val="20"/>
              </w:rPr>
            </w:pPr>
          </w:p>
        </w:tc>
      </w:tr>
      <w:tr w:rsidR="00F50ACA" w14:paraId="14D15529" w14:textId="77777777" w:rsidTr="00F62FB4">
        <w:trPr>
          <w:trHeight w:val="351"/>
        </w:trPr>
        <w:tc>
          <w:tcPr>
            <w:tcW w:w="1976" w:type="dxa"/>
            <w:vAlign w:val="center"/>
          </w:tcPr>
          <w:p w14:paraId="18093824" w14:textId="77777777" w:rsidR="00F50ACA" w:rsidRDefault="00F50ACA" w:rsidP="00F62FB4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center"/>
          </w:tcPr>
          <w:p w14:paraId="34BB69A9" w14:textId="57E8BD15" w:rsidR="00F50ACA" w:rsidRDefault="00F50ACA" w:rsidP="00F62FB4"/>
        </w:tc>
      </w:tr>
    </w:tbl>
    <w:p w14:paraId="3DBCB46D" w14:textId="77777777" w:rsidR="00F50ACA" w:rsidRPr="00216DE7" w:rsidRDefault="00F50ACA" w:rsidP="00F50ACA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7533"/>
      </w:tblGrid>
      <w:tr w:rsidR="00F50ACA" w14:paraId="23DD4FD7" w14:textId="77777777" w:rsidTr="008D038B">
        <w:trPr>
          <w:trHeight w:val="1800"/>
        </w:trPr>
        <w:tc>
          <w:tcPr>
            <w:tcW w:w="2265" w:type="dxa"/>
            <w:tcBorders>
              <w:top w:val="single" w:sz="4" w:space="0" w:color="BFBFBF" w:themeColor="background1" w:themeShade="BF"/>
            </w:tcBorders>
            <w:tcMar>
              <w:top w:w="113" w:type="dxa"/>
            </w:tcMar>
          </w:tcPr>
          <w:p w14:paraId="49AEE20A" w14:textId="5FC0B12D" w:rsidR="00F50ACA" w:rsidRDefault="00F50ACA" w:rsidP="00B6352A">
            <w:pPr>
              <w:spacing w:line="276" w:lineRule="auto"/>
              <w:rPr>
                <w:rFonts w:cs="Arial"/>
                <w:color w:val="050000"/>
                <w:szCs w:val="20"/>
              </w:rPr>
            </w:pPr>
            <w:r>
              <w:t>Upřesnění vybavení</w:t>
            </w:r>
            <w:r w:rsidR="00C56BB2">
              <w:t xml:space="preserve"> a technického stavu</w:t>
            </w:r>
            <w:r>
              <w:t>:</w:t>
            </w:r>
          </w:p>
        </w:tc>
        <w:tc>
          <w:tcPr>
            <w:tcW w:w="7533" w:type="dxa"/>
            <w:tcBorders>
              <w:top w:val="single" w:sz="4" w:space="0" w:color="BFBFBF" w:themeColor="background1" w:themeShade="BF"/>
            </w:tcBorders>
            <w:shd w:val="clear" w:color="auto" w:fill="FFFFB9"/>
          </w:tcPr>
          <w:p w14:paraId="5522672F" w14:textId="77777777" w:rsidR="00F50ACA" w:rsidRDefault="00F50ACA" w:rsidP="007C3348">
            <w:pPr>
              <w:spacing w:line="276" w:lineRule="auto"/>
              <w:rPr>
                <w:rFonts w:cs="Arial"/>
                <w:color w:val="050000"/>
              </w:rPr>
            </w:pPr>
            <w:r w:rsidRPr="00831EF8">
              <w:rPr>
                <w:rFonts w:cs="Arial"/>
                <w:color w:val="050000"/>
              </w:rPr>
              <w:t xml:space="preserve">Při předání </w:t>
            </w:r>
            <w:r>
              <w:rPr>
                <w:rFonts w:cs="Arial"/>
                <w:color w:val="050000"/>
              </w:rPr>
              <w:t>nemovitosti</w:t>
            </w:r>
            <w:r w:rsidRPr="00831EF8">
              <w:rPr>
                <w:rFonts w:cs="Arial"/>
                <w:color w:val="050000"/>
              </w:rPr>
              <w:t xml:space="preserve"> byla pořízena fotodokumentace pro účely porovnání rozdílů stavu </w:t>
            </w:r>
            <w:r>
              <w:rPr>
                <w:rFonts w:cs="Arial"/>
                <w:color w:val="050000"/>
              </w:rPr>
              <w:t>nemovitosti</w:t>
            </w:r>
            <w:r w:rsidRPr="00831EF8">
              <w:rPr>
                <w:rFonts w:cs="Arial"/>
                <w:color w:val="050000"/>
              </w:rPr>
              <w:t xml:space="preserve"> a jeho vybavení při vzniku a zániku nájmu</w:t>
            </w:r>
            <w:r>
              <w:rPr>
                <w:rFonts w:cs="Arial"/>
                <w:color w:val="050000"/>
              </w:rPr>
              <w:t>.</w:t>
            </w:r>
          </w:p>
        </w:tc>
      </w:tr>
    </w:tbl>
    <w:p w14:paraId="7C4CB5CE" w14:textId="77777777" w:rsidR="00F50ACA" w:rsidRDefault="00F50ACA" w:rsidP="00F50ACA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25E7A3B6" w14:textId="77777777" w:rsidR="00F50ACA" w:rsidRDefault="00F50ACA" w:rsidP="00F50ACA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F7412" wp14:editId="194CB957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223000" cy="463550"/>
                <wp:effectExtent l="0" t="0" r="25400" b="12700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A250F45" w14:textId="77777777" w:rsidR="00F50ACA" w:rsidRDefault="00F50ACA" w:rsidP="00F50AC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F7412" id="Textové pole 15" o:spid="_x0000_s1029" type="#_x0000_t202" style="position:absolute;margin-left:-.2pt;margin-top:21.5pt;width:490pt;height:3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" fillcolor="#ffffb9" strokecolor="#bfbfbf [2412]" strokeweight=".5pt">
                <v:stroke dashstyle="1 1"/>
                <v:textbox inset="2mm,0,2mm,0">
                  <w:txbxContent>
                    <w:p w14:paraId="1A250F45" w14:textId="77777777" w:rsidR="00F50ACA" w:rsidRDefault="00F50ACA" w:rsidP="00F50ACA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D5665">
        <w:rPr>
          <w:rFonts w:cs="Arial"/>
          <w:color w:val="050000"/>
        </w:rPr>
        <w:t>Vyjádření stran:</w:t>
      </w:r>
    </w:p>
    <w:p w14:paraId="42804AF8" w14:textId="77777777" w:rsidR="00F50ACA" w:rsidRDefault="00F50ACA" w:rsidP="00F50ACA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</w:p>
    <w:p w14:paraId="4EC8DB5E" w14:textId="77777777" w:rsidR="00F50ACA" w:rsidRDefault="00F50ACA" w:rsidP="00F50ACA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224F6C05" wp14:editId="5BEFC206">
                <wp:extent cx="2536167" cy="200025"/>
                <wp:effectExtent l="0" t="0" r="0" b="952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7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C79A78" w14:textId="77777777" w:rsidR="00F50ACA" w:rsidRDefault="00F50ACA" w:rsidP="00F50ACA">
                            <w:pPr>
                              <w:spacing w:line="240" w:lineRule="auto"/>
                            </w:pPr>
                            <w:r w:rsidRPr="00FC4DEF">
                              <w:t>V ……………………… dne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4F6C05" id="Textové pole 11" o:spid="_x0000_s1030" type="#_x0000_t202" style="width:199.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" fillcolor="#ffffb9" stroked="f" strokeweight=".5pt">
                <v:textbox inset="2mm,0,2mm,0">
                  <w:txbxContent>
                    <w:p w14:paraId="1AC79A78" w14:textId="77777777" w:rsidR="00F50ACA" w:rsidRDefault="00F50ACA" w:rsidP="00F50ACA">
                      <w:pPr>
                        <w:spacing w:line="240" w:lineRule="auto"/>
                      </w:pPr>
                      <w:r w:rsidRPr="00FC4DEF">
                        <w:t>V ……………………… dne 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9485BC" w14:textId="77777777" w:rsidR="00F50ACA" w:rsidRDefault="00F50ACA" w:rsidP="00F50ACA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34197" wp14:editId="6A27F66D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7D9D3F" w14:textId="77777777" w:rsidR="00F50ACA" w:rsidRDefault="00F50ACA" w:rsidP="00F50AC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4197" id="Textové pole 9" o:spid="_x0000_s1031" type="#_x0000_t202" style="position:absolute;margin-left:93.55pt;margin-top:7.7pt;width:1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" fillcolor="#ffffb9" stroked="f" strokeweight=".5pt">
                <v:textbox inset="2mm,0,2mm,0">
                  <w:txbxContent>
                    <w:p w14:paraId="767D9D3F" w14:textId="77777777" w:rsidR="00F50ACA" w:rsidRDefault="00F50ACA" w:rsidP="00F50AC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592C2" wp14:editId="2E7BEA2E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0667CE" w14:textId="77777777" w:rsidR="00F50ACA" w:rsidRDefault="00F50ACA" w:rsidP="00F50AC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92C2" id="Textové pole 10" o:spid="_x0000_s1032" type="#_x0000_t202" style="position:absolute;margin-left:316.3pt;margin-top:7.7pt;width:144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" fillcolor="#ffffb9" stroked="f" strokeweight=".5pt">
                <v:textbox inset="2mm,0,2mm,0">
                  <w:txbxContent>
                    <w:p w14:paraId="4C0667CE" w14:textId="77777777" w:rsidR="00F50ACA" w:rsidRDefault="00F50ACA" w:rsidP="00F50AC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p w14:paraId="7EDB35F0" w14:textId="77777777" w:rsidR="00F50ACA" w:rsidRDefault="00F50ACA" w:rsidP="00F50ACA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>
        <w:rPr>
          <w:rFonts w:cs="Arial"/>
          <w:b/>
          <w:bCs/>
          <w:color w:val="050000"/>
          <w:sz w:val="24"/>
          <w:szCs w:val="20"/>
        </w:rPr>
        <w:br w:type="page"/>
      </w:r>
    </w:p>
    <w:p w14:paraId="3AB144AE" w14:textId="77777777" w:rsidR="00F50ACA" w:rsidRPr="004C0F9B" w:rsidRDefault="00F50ACA" w:rsidP="00F50ACA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>UKONČENÍ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2</w:t>
      </w:r>
    </w:p>
    <w:p w14:paraId="3DA490DE" w14:textId="77777777" w:rsidR="00F50ACA" w:rsidRDefault="00F50ACA" w:rsidP="00F50ACA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67456" behindDoc="1" locked="0" layoutInCell="1" allowOverlap="1" wp14:anchorId="62D3A80C" wp14:editId="6CE2BD2E">
                <wp:simplePos x="0" y="0"/>
                <wp:positionH relativeFrom="column">
                  <wp:posOffset>2597785</wp:posOffset>
                </wp:positionH>
                <wp:positionV relativeFrom="paragraph">
                  <wp:posOffset>149860</wp:posOffset>
                </wp:positionV>
                <wp:extent cx="34575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1660" y="22539"/>
                    <wp:lineTo x="21660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CC935A9" w14:textId="77777777" w:rsidR="00F50ACA" w:rsidRDefault="00F50ACA" w:rsidP="00F50AC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A80C" id="Textové pole 3" o:spid="_x0000_s1033" type="#_x0000_t202" style="position:absolute;margin-left:204.55pt;margin-top:11.8pt;width:272.25pt;height:17.25pt;z-index:-2516490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" fillcolor="#ffffb9" strokecolor="#bfbfbf" strokeweight=".5pt">
                <v:stroke dashstyle="1 1"/>
                <v:textbox inset="2mm,0,2mm,0">
                  <w:txbxContent>
                    <w:p w14:paraId="2CC935A9" w14:textId="77777777" w:rsidR="00F50ACA" w:rsidRDefault="00F50ACA" w:rsidP="00F50ACA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565D54" w14:textId="77777777" w:rsidR="00F50ACA" w:rsidRDefault="00F50ACA" w:rsidP="00F50ACA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  <w:r w:rsidRPr="004C0F9B">
        <w:rPr>
          <w:rFonts w:cs="Arial"/>
          <w:bCs/>
          <w:color w:val="050000"/>
          <w:szCs w:val="20"/>
        </w:rPr>
        <w:t xml:space="preserve">V souvislosti se zánikem </w:t>
      </w:r>
      <w:r w:rsidRPr="00F04536">
        <w:rPr>
          <w:rFonts w:cs="Arial"/>
          <w:bCs/>
          <w:color w:val="050000"/>
          <w:szCs w:val="20"/>
        </w:rPr>
        <w:t>nájmu nemovitosti:</w:t>
      </w:r>
      <w:r>
        <w:rPr>
          <w:rFonts w:cs="Arial"/>
          <w:b/>
          <w:bCs/>
          <w:color w:val="050000"/>
          <w:szCs w:val="20"/>
        </w:rPr>
        <w:t xml:space="preserve"> </w:t>
      </w:r>
    </w:p>
    <w:p w14:paraId="254740B3" w14:textId="77777777" w:rsidR="00F50ACA" w:rsidRDefault="00F50ACA" w:rsidP="00F50ACA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</w:p>
    <w:p w14:paraId="3989DD22" w14:textId="77777777" w:rsidR="00F50ACA" w:rsidRDefault="00F50ACA" w:rsidP="00F50ACA">
      <w:pPr>
        <w:autoSpaceDE w:val="0"/>
        <w:spacing w:line="259" w:lineRule="exact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b</w:t>
      </w:r>
      <w:r w:rsidRPr="006B427B">
        <w:rPr>
          <w:rFonts w:cs="Arial"/>
          <w:color w:val="050000"/>
          <w:szCs w:val="20"/>
        </w:rPr>
        <w:t>y</w:t>
      </w:r>
      <w:r>
        <w:rPr>
          <w:rFonts w:cs="Arial"/>
          <w:color w:val="050000"/>
          <w:szCs w:val="20"/>
        </w:rPr>
        <w:t>la nemovitost</w:t>
      </w:r>
      <w:r w:rsidRPr="006B427B">
        <w:rPr>
          <w:rFonts w:cs="Arial"/>
          <w:color w:val="050000"/>
          <w:szCs w:val="20"/>
        </w:rPr>
        <w:t xml:space="preserve"> pronajímateli</w:t>
      </w:r>
      <w:r>
        <w:rPr>
          <w:rFonts w:cs="Arial"/>
          <w:color w:val="050000"/>
          <w:szCs w:val="20"/>
        </w:rPr>
        <w:t xml:space="preserve"> předána nájemcem níže uvedeného dne.</w:t>
      </w:r>
    </w:p>
    <w:p w14:paraId="78F52D7A" w14:textId="56E6C01F" w:rsidR="00F50ACA" w:rsidRDefault="00F50ACA" w:rsidP="00F50ACA">
      <w:pPr>
        <w:autoSpaceDE w:val="0"/>
        <w:spacing w:line="259" w:lineRule="exact"/>
        <w:rPr>
          <w:rFonts w:cs="Arial"/>
          <w:color w:val="050000"/>
          <w:szCs w:val="20"/>
        </w:rPr>
      </w:pPr>
    </w:p>
    <w:tbl>
      <w:tblPr>
        <w:tblStyle w:val="Mkatabulky1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AD7B0C" w:rsidRPr="00AD7B0C" w14:paraId="6E196459" w14:textId="77777777" w:rsidTr="007C3348">
        <w:tc>
          <w:tcPr>
            <w:tcW w:w="1976" w:type="dxa"/>
            <w:vAlign w:val="center"/>
          </w:tcPr>
          <w:p w14:paraId="2D03985B" w14:textId="77777777" w:rsidR="00AD7B0C" w:rsidRPr="00AD7B0C" w:rsidRDefault="00AD7B0C" w:rsidP="00AD7B0C">
            <w:r w:rsidRPr="00AD7B0C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7DF89786" w14:textId="77777777" w:rsidR="00AD7B0C" w:rsidRPr="00AD7B0C" w:rsidRDefault="00AD7B0C" w:rsidP="00AD7B0C"/>
        </w:tc>
        <w:tc>
          <w:tcPr>
            <w:tcW w:w="2127" w:type="dxa"/>
            <w:vAlign w:val="center"/>
          </w:tcPr>
          <w:p w14:paraId="44D9DFEC" w14:textId="77777777" w:rsidR="00AD7B0C" w:rsidRPr="00AD7B0C" w:rsidRDefault="00AD7B0C" w:rsidP="00AD7B0C">
            <w:r w:rsidRPr="00AD7B0C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75703E77" w14:textId="77777777" w:rsidR="00AD7B0C" w:rsidRPr="00AD7B0C" w:rsidRDefault="00AD7B0C" w:rsidP="00AD7B0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7B0C" w:rsidRPr="00AD7B0C" w14:paraId="41A0B88D" w14:textId="77777777" w:rsidTr="007C3348">
        <w:trPr>
          <w:trHeight w:val="351"/>
        </w:trPr>
        <w:tc>
          <w:tcPr>
            <w:tcW w:w="1976" w:type="dxa"/>
            <w:vAlign w:val="center"/>
          </w:tcPr>
          <w:p w14:paraId="5F2B93C1" w14:textId="77777777" w:rsidR="00AD7B0C" w:rsidRPr="00AD7B0C" w:rsidRDefault="00AD7B0C" w:rsidP="00AD7B0C">
            <w:r w:rsidRPr="00AD7B0C"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center"/>
          </w:tcPr>
          <w:p w14:paraId="25D042D5" w14:textId="77777777" w:rsidR="00AD7B0C" w:rsidRPr="00AD7B0C" w:rsidRDefault="00AD7B0C" w:rsidP="00AD7B0C"/>
        </w:tc>
      </w:tr>
    </w:tbl>
    <w:p w14:paraId="4DD4C486" w14:textId="77777777" w:rsidR="00AD7B0C" w:rsidRPr="00AD7B0C" w:rsidRDefault="00AD7B0C" w:rsidP="00AD7B0C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 w:rsidRPr="00AD7B0C"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7533"/>
      </w:tblGrid>
      <w:tr w:rsidR="00AD7B0C" w:rsidRPr="00AD7B0C" w14:paraId="569513A6" w14:textId="77777777" w:rsidTr="007C3348">
        <w:trPr>
          <w:trHeight w:val="1800"/>
        </w:trPr>
        <w:tc>
          <w:tcPr>
            <w:tcW w:w="2265" w:type="dxa"/>
            <w:tcBorders>
              <w:top w:val="single" w:sz="4" w:space="0" w:color="BFBFBF" w:themeColor="background1" w:themeShade="BF"/>
            </w:tcBorders>
            <w:tcMar>
              <w:top w:w="113" w:type="dxa"/>
            </w:tcMar>
          </w:tcPr>
          <w:p w14:paraId="76843792" w14:textId="77777777" w:rsidR="00AD7B0C" w:rsidRPr="00AD7B0C" w:rsidRDefault="00AD7B0C" w:rsidP="00AD7B0C">
            <w:pPr>
              <w:spacing w:line="276" w:lineRule="auto"/>
              <w:rPr>
                <w:rFonts w:cs="Arial"/>
                <w:color w:val="050000"/>
                <w:szCs w:val="20"/>
              </w:rPr>
            </w:pPr>
            <w:r w:rsidRPr="00AD7B0C">
              <w:t>Upřesnění vybavení a technického stavu:</w:t>
            </w:r>
          </w:p>
        </w:tc>
        <w:tc>
          <w:tcPr>
            <w:tcW w:w="7533" w:type="dxa"/>
            <w:tcBorders>
              <w:top w:val="single" w:sz="4" w:space="0" w:color="BFBFBF" w:themeColor="background1" w:themeShade="BF"/>
            </w:tcBorders>
            <w:shd w:val="clear" w:color="auto" w:fill="FFFFB9"/>
          </w:tcPr>
          <w:p w14:paraId="4954D5A6" w14:textId="77777777" w:rsidR="00AD7B0C" w:rsidRPr="00AD7B0C" w:rsidRDefault="00AD7B0C" w:rsidP="00AD7B0C">
            <w:pPr>
              <w:spacing w:line="276" w:lineRule="auto"/>
              <w:rPr>
                <w:rFonts w:cs="Arial"/>
                <w:color w:val="050000"/>
              </w:rPr>
            </w:pPr>
            <w:r w:rsidRPr="00AD7B0C">
              <w:rPr>
                <w:rFonts w:cs="Arial"/>
                <w:color w:val="050000"/>
              </w:rPr>
              <w:t>Při předání nemovitosti byla pořízena fotodokumentace pro účely porovnání rozdílů stavu nemovitosti a jeho vybavení při vzniku a zániku nájmu.</w:t>
            </w:r>
          </w:p>
        </w:tc>
      </w:tr>
    </w:tbl>
    <w:p w14:paraId="301FB90C" w14:textId="77777777" w:rsidR="00AD7B0C" w:rsidRPr="00AD7B0C" w:rsidRDefault="00AD7B0C" w:rsidP="00AD7B0C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4C0AD0DC" w14:textId="77777777" w:rsidR="00AD7B0C" w:rsidRPr="00AD7B0C" w:rsidRDefault="00AD7B0C" w:rsidP="00AD7B0C">
      <w:pPr>
        <w:autoSpaceDE w:val="0"/>
        <w:spacing w:line="278" w:lineRule="exact"/>
        <w:ind w:right="28"/>
        <w:rPr>
          <w:rFonts w:cs="Arial"/>
          <w:color w:val="050000"/>
        </w:rPr>
      </w:pPr>
      <w:r w:rsidRPr="00AD7B0C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C4622" wp14:editId="174B4AEA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223000" cy="463550"/>
                <wp:effectExtent l="0" t="0" r="25400" b="12700"/>
                <wp:wrapTopAndBottom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7004528" w14:textId="77777777" w:rsidR="00AD7B0C" w:rsidRDefault="00AD7B0C" w:rsidP="00AD7B0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C4622" id="Textové pole 26" o:spid="_x0000_s1034" type="#_x0000_t202" style="position:absolute;margin-left:-.2pt;margin-top:21.5pt;width:490pt;height:3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" fillcolor="#ffffb9" strokecolor="#bfbfbf" strokeweight=".5pt">
                <v:stroke dashstyle="1 1"/>
                <v:textbox inset="2mm,0,2mm,0">
                  <w:txbxContent>
                    <w:p w14:paraId="57004528" w14:textId="77777777" w:rsidR="00AD7B0C" w:rsidRDefault="00AD7B0C" w:rsidP="00AD7B0C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D7B0C">
        <w:rPr>
          <w:rFonts w:cs="Arial"/>
          <w:color w:val="050000"/>
        </w:rPr>
        <w:t>Vyjádření stran:</w:t>
      </w:r>
    </w:p>
    <w:p w14:paraId="55FB570C" w14:textId="77777777" w:rsidR="00AD7B0C" w:rsidRPr="00AD7B0C" w:rsidRDefault="00AD7B0C" w:rsidP="00AD7B0C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</w:p>
    <w:p w14:paraId="26473A02" w14:textId="77777777" w:rsidR="00AD7B0C" w:rsidRPr="00AD7B0C" w:rsidRDefault="00AD7B0C" w:rsidP="00AD7B0C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 w:rsidRPr="00AD7B0C"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3E85AE34" wp14:editId="2978C766">
                <wp:extent cx="2536167" cy="200025"/>
                <wp:effectExtent l="0" t="0" r="0" b="9525"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7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69E82C" w14:textId="77777777" w:rsidR="00AD7B0C" w:rsidRDefault="00AD7B0C" w:rsidP="00AD7B0C">
                            <w:pPr>
                              <w:spacing w:line="240" w:lineRule="auto"/>
                            </w:pPr>
                            <w:r w:rsidRPr="00FC4DEF">
                              <w:t>V ……………………… dne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85AE34" id="Textové pole 27" o:spid="_x0000_s1035" type="#_x0000_t202" style="width:199.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" fillcolor="#ffffb9" stroked="f" strokeweight=".5pt">
                <v:textbox inset="2mm,0,2mm,0">
                  <w:txbxContent>
                    <w:p w14:paraId="4069E82C" w14:textId="77777777" w:rsidR="00AD7B0C" w:rsidRDefault="00AD7B0C" w:rsidP="00AD7B0C">
                      <w:pPr>
                        <w:spacing w:line="240" w:lineRule="auto"/>
                      </w:pPr>
                      <w:r w:rsidRPr="00FC4DEF">
                        <w:t>V ……………………… dne 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891F9E" w14:textId="77777777" w:rsidR="00AD7B0C" w:rsidRPr="00AD7B0C" w:rsidRDefault="00AD7B0C" w:rsidP="00AD7B0C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 w:rsidRPr="00AD7B0C"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66AF9" wp14:editId="54C2A0E8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FCB541" w14:textId="77777777" w:rsidR="00AD7B0C" w:rsidRDefault="00AD7B0C" w:rsidP="00AD7B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6AF9" id="Textové pole 28" o:spid="_x0000_s1036" type="#_x0000_t202" style="position:absolute;margin-left:93.55pt;margin-top:7.7pt;width:13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" fillcolor="#ffffb9" stroked="f" strokeweight=".5pt">
                <v:textbox inset="2mm,0,2mm,0">
                  <w:txbxContent>
                    <w:p w14:paraId="39FCB541" w14:textId="77777777" w:rsidR="00AD7B0C" w:rsidRDefault="00AD7B0C" w:rsidP="00AD7B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B0C"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3C4F0" wp14:editId="2AC7112B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C24D37" w14:textId="77777777" w:rsidR="00AD7B0C" w:rsidRDefault="00AD7B0C" w:rsidP="00AD7B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C4F0" id="Textové pole 29" o:spid="_x0000_s1037" type="#_x0000_t202" style="position:absolute;margin-left:316.3pt;margin-top:7.7pt;width:144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" fillcolor="#ffffb9" stroked="f" strokeweight=".5pt">
                <v:textbox inset="2mm,0,2mm,0">
                  <w:txbxContent>
                    <w:p w14:paraId="2EC24D37" w14:textId="77777777" w:rsidR="00AD7B0C" w:rsidRDefault="00AD7B0C" w:rsidP="00AD7B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7B0C">
        <w:rPr>
          <w:rFonts w:cs="Arial"/>
          <w:color w:val="050000"/>
          <w:szCs w:val="20"/>
        </w:rPr>
        <w:t xml:space="preserve">Za pronajímatele: </w:t>
      </w:r>
      <w:r w:rsidRPr="00AD7B0C">
        <w:rPr>
          <w:rFonts w:cs="Arial"/>
          <w:color w:val="050000"/>
          <w:szCs w:val="20"/>
        </w:rPr>
        <w:tab/>
      </w:r>
      <w:r w:rsidRPr="00AD7B0C">
        <w:rPr>
          <w:rFonts w:cs="Arial"/>
          <w:color w:val="050000"/>
          <w:szCs w:val="20"/>
        </w:rPr>
        <w:tab/>
      </w:r>
      <w:r w:rsidRPr="00AD7B0C">
        <w:rPr>
          <w:rFonts w:cs="Arial"/>
          <w:color w:val="050000"/>
          <w:szCs w:val="20"/>
        </w:rPr>
        <w:tab/>
      </w:r>
      <w:r w:rsidRPr="00AD7B0C">
        <w:rPr>
          <w:rFonts w:cs="Arial"/>
          <w:color w:val="050000"/>
          <w:szCs w:val="20"/>
        </w:rPr>
        <w:tab/>
      </w:r>
      <w:r w:rsidRPr="00AD7B0C">
        <w:rPr>
          <w:rFonts w:cs="Arial"/>
          <w:color w:val="050000"/>
          <w:szCs w:val="20"/>
        </w:rPr>
        <w:tab/>
        <w:t xml:space="preserve"> Za ná</w:t>
      </w:r>
      <w:r w:rsidRPr="00AD7B0C">
        <w:rPr>
          <w:rFonts w:cs="Arial"/>
          <w:color w:val="241A13"/>
          <w:szCs w:val="20"/>
        </w:rPr>
        <w:t>j</w:t>
      </w:r>
      <w:r w:rsidRPr="00AD7B0C">
        <w:rPr>
          <w:rFonts w:cs="Arial"/>
          <w:color w:val="050000"/>
          <w:szCs w:val="20"/>
        </w:rPr>
        <w:t xml:space="preserve">emce: </w:t>
      </w:r>
    </w:p>
    <w:p w14:paraId="40D96B48" w14:textId="290B39A5" w:rsidR="00F50ACA" w:rsidRPr="00C456CA" w:rsidRDefault="00F50ACA" w:rsidP="00C456CA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6B427B">
        <w:rPr>
          <w:rFonts w:cs="Arial"/>
          <w:color w:val="050000"/>
          <w:szCs w:val="20"/>
        </w:rPr>
        <w:t xml:space="preserve"> </w:t>
      </w:r>
    </w:p>
    <w:sectPr w:rsidR="00F50ACA" w:rsidRPr="00C456CA" w:rsidSect="00501595">
      <w:footerReference w:type="default" r:id="rId9"/>
      <w:pgSz w:w="11906" w:h="16838"/>
      <w:pgMar w:top="964" w:right="1134" w:bottom="1134" w:left="96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B8E5" w14:textId="77777777" w:rsidR="00BD4B90" w:rsidRDefault="00BD4B90" w:rsidP="00FF65AB">
      <w:pPr>
        <w:spacing w:line="240" w:lineRule="auto"/>
      </w:pPr>
      <w:r>
        <w:separator/>
      </w:r>
    </w:p>
  </w:endnote>
  <w:endnote w:type="continuationSeparator" w:id="0">
    <w:p w14:paraId="642DD473" w14:textId="77777777" w:rsidR="00BD4B90" w:rsidRDefault="00BD4B90" w:rsidP="00F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F855" w14:textId="0A199063" w:rsidR="006B427B" w:rsidRPr="009E1852" w:rsidRDefault="009E1852" w:rsidP="009E1852">
    <w:pPr>
      <w:pStyle w:val="Zpat"/>
      <w:jc w:val="right"/>
    </w:pPr>
    <w:r w:rsidRPr="009E1852">
      <w:rPr>
        <w:sz w:val="16"/>
      </w:rPr>
      <w:t>Smlouva o nájmu garáže</w:t>
    </w:r>
    <w:r w:rsidR="00CF6FF1" w:rsidRPr="00BD70BB">
      <w:rPr>
        <w:sz w:val="16"/>
      </w:rPr>
      <w:t xml:space="preserve">: </w:t>
    </w:r>
    <w:sdt>
      <w:sdtPr>
        <w:rPr>
          <w:sz w:val="16"/>
        </w:rPr>
        <w:id w:val="-372386529"/>
        <w:docPartObj>
          <w:docPartGallery w:val="Page Numbers (Bottom of Page)"/>
          <w:docPartUnique/>
        </w:docPartObj>
      </w:sdtPr>
      <w:sdtContent>
        <w:r w:rsidR="00CF6FF1" w:rsidRPr="00BD70BB">
          <w:rPr>
            <w:sz w:val="16"/>
          </w:rPr>
          <w:fldChar w:fldCharType="begin"/>
        </w:r>
        <w:r w:rsidR="00CF6FF1" w:rsidRPr="00BD70BB">
          <w:rPr>
            <w:sz w:val="16"/>
          </w:rPr>
          <w:instrText>PAGE   \* MERGEFORMAT</w:instrText>
        </w:r>
        <w:r w:rsidR="00CF6FF1" w:rsidRPr="00BD70BB">
          <w:rPr>
            <w:sz w:val="16"/>
          </w:rPr>
          <w:fldChar w:fldCharType="separate"/>
        </w:r>
        <w:r w:rsidR="00CF6FF1">
          <w:rPr>
            <w:sz w:val="16"/>
          </w:rPr>
          <w:t>1</w:t>
        </w:r>
        <w:r w:rsidR="00CF6FF1" w:rsidRPr="00BD70BB">
          <w:rPr>
            <w:sz w:val="16"/>
          </w:rPr>
          <w:fldChar w:fldCharType="end"/>
        </w:r>
        <w:r w:rsidR="00CF6FF1" w:rsidRPr="00BD70BB">
          <w:rPr>
            <w:sz w:val="16"/>
          </w:rPr>
          <w:t>/</w:t>
        </w:r>
        <w:r w:rsidR="00CF6FF1">
          <w:rPr>
            <w:sz w:val="16"/>
          </w:rPr>
          <w:fldChar w:fldCharType="begin"/>
        </w:r>
        <w:r w:rsidR="00CF6FF1">
          <w:rPr>
            <w:sz w:val="16"/>
          </w:rPr>
          <w:instrText xml:space="preserve"> SECTIONPAGES   \* MERGEFORMAT </w:instrText>
        </w:r>
        <w:r w:rsidR="00CF6FF1">
          <w:rPr>
            <w:sz w:val="16"/>
          </w:rPr>
          <w:fldChar w:fldCharType="separate"/>
        </w:r>
        <w:r w:rsidR="00104B7F">
          <w:rPr>
            <w:noProof/>
            <w:sz w:val="16"/>
          </w:rPr>
          <w:t>3</w:t>
        </w:r>
        <w:r w:rsidR="00CF6FF1">
          <w:rPr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0FB6" w14:textId="77777777" w:rsidR="009E1852" w:rsidRPr="00501595" w:rsidRDefault="009E1852" w:rsidP="00F50ACA">
    <w:pPr>
      <w:pStyle w:val="Zpat"/>
      <w:jc w:val="right"/>
      <w:rPr>
        <w:sz w:val="16"/>
      </w:rPr>
    </w:pPr>
    <w:r w:rsidRPr="00501595">
      <w:rPr>
        <w:sz w:val="16"/>
      </w:rPr>
      <w:t>Předávací protokol k nájemní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762F" w14:textId="77777777" w:rsidR="00BD4B90" w:rsidRDefault="00BD4B90" w:rsidP="00FF65AB">
      <w:pPr>
        <w:spacing w:line="240" w:lineRule="auto"/>
      </w:pPr>
      <w:r>
        <w:separator/>
      </w:r>
    </w:p>
  </w:footnote>
  <w:footnote w:type="continuationSeparator" w:id="0">
    <w:p w14:paraId="3F56DC1B" w14:textId="77777777" w:rsidR="00BD4B90" w:rsidRDefault="00BD4B90" w:rsidP="00FF6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0B8C1902"/>
    <w:multiLevelType w:val="hybridMultilevel"/>
    <w:tmpl w:val="2ED0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8A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9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49"/>
    <w:rsid w:val="000137E5"/>
    <w:rsid w:val="00014C44"/>
    <w:rsid w:val="00024CB0"/>
    <w:rsid w:val="000257E0"/>
    <w:rsid w:val="000419A4"/>
    <w:rsid w:val="00042317"/>
    <w:rsid w:val="00055E93"/>
    <w:rsid w:val="0005715E"/>
    <w:rsid w:val="0006577B"/>
    <w:rsid w:val="00072EF1"/>
    <w:rsid w:val="00072FC0"/>
    <w:rsid w:val="0007459F"/>
    <w:rsid w:val="00082157"/>
    <w:rsid w:val="00082B4E"/>
    <w:rsid w:val="00083A9A"/>
    <w:rsid w:val="00090839"/>
    <w:rsid w:val="00096621"/>
    <w:rsid w:val="00097492"/>
    <w:rsid w:val="000A2F4B"/>
    <w:rsid w:val="000B14ED"/>
    <w:rsid w:val="000B16FD"/>
    <w:rsid w:val="000B4EFA"/>
    <w:rsid w:val="000C0AEF"/>
    <w:rsid w:val="000C16D1"/>
    <w:rsid w:val="000C1A14"/>
    <w:rsid w:val="000D2373"/>
    <w:rsid w:val="000E72CE"/>
    <w:rsid w:val="000F053A"/>
    <w:rsid w:val="00101740"/>
    <w:rsid w:val="00104B06"/>
    <w:rsid w:val="00104B7F"/>
    <w:rsid w:val="00104C47"/>
    <w:rsid w:val="0012095F"/>
    <w:rsid w:val="00121A31"/>
    <w:rsid w:val="0013151C"/>
    <w:rsid w:val="0014557E"/>
    <w:rsid w:val="00146965"/>
    <w:rsid w:val="00167897"/>
    <w:rsid w:val="00175BA6"/>
    <w:rsid w:val="00180CCA"/>
    <w:rsid w:val="0018259F"/>
    <w:rsid w:val="001959EE"/>
    <w:rsid w:val="001A2163"/>
    <w:rsid w:val="001A5B5D"/>
    <w:rsid w:val="001A6317"/>
    <w:rsid w:val="001C6DAA"/>
    <w:rsid w:val="001D03B7"/>
    <w:rsid w:val="001E12B7"/>
    <w:rsid w:val="001E3667"/>
    <w:rsid w:val="001F5B01"/>
    <w:rsid w:val="002022CE"/>
    <w:rsid w:val="002040C9"/>
    <w:rsid w:val="00210C1F"/>
    <w:rsid w:val="00213FE5"/>
    <w:rsid w:val="00214491"/>
    <w:rsid w:val="00216DE7"/>
    <w:rsid w:val="00223A35"/>
    <w:rsid w:val="00230891"/>
    <w:rsid w:val="002446F8"/>
    <w:rsid w:val="00244DEE"/>
    <w:rsid w:val="002475AE"/>
    <w:rsid w:val="002823E9"/>
    <w:rsid w:val="0029311A"/>
    <w:rsid w:val="002D2875"/>
    <w:rsid w:val="002D46DA"/>
    <w:rsid w:val="002E4026"/>
    <w:rsid w:val="002F4F04"/>
    <w:rsid w:val="00306AE4"/>
    <w:rsid w:val="00316E32"/>
    <w:rsid w:val="00316F98"/>
    <w:rsid w:val="003256E6"/>
    <w:rsid w:val="003361D7"/>
    <w:rsid w:val="0034645C"/>
    <w:rsid w:val="00353F30"/>
    <w:rsid w:val="00354A0D"/>
    <w:rsid w:val="003621A4"/>
    <w:rsid w:val="0036543D"/>
    <w:rsid w:val="0037279D"/>
    <w:rsid w:val="0037312A"/>
    <w:rsid w:val="00381BB1"/>
    <w:rsid w:val="00386EB8"/>
    <w:rsid w:val="00394E6A"/>
    <w:rsid w:val="003A17A5"/>
    <w:rsid w:val="003A3FB1"/>
    <w:rsid w:val="003B5B50"/>
    <w:rsid w:val="003C7590"/>
    <w:rsid w:val="003E6707"/>
    <w:rsid w:val="003E6CE4"/>
    <w:rsid w:val="003F66BF"/>
    <w:rsid w:val="004028BD"/>
    <w:rsid w:val="00402AC8"/>
    <w:rsid w:val="004033D6"/>
    <w:rsid w:val="00407A3D"/>
    <w:rsid w:val="004104DD"/>
    <w:rsid w:val="004319A6"/>
    <w:rsid w:val="0043353A"/>
    <w:rsid w:val="00435E33"/>
    <w:rsid w:val="00446FFF"/>
    <w:rsid w:val="00451888"/>
    <w:rsid w:val="0045341E"/>
    <w:rsid w:val="00461BF0"/>
    <w:rsid w:val="004623EB"/>
    <w:rsid w:val="004674C5"/>
    <w:rsid w:val="0046776D"/>
    <w:rsid w:val="00480D67"/>
    <w:rsid w:val="004822D5"/>
    <w:rsid w:val="004845A7"/>
    <w:rsid w:val="0049064F"/>
    <w:rsid w:val="00492B52"/>
    <w:rsid w:val="004943AD"/>
    <w:rsid w:val="00497893"/>
    <w:rsid w:val="004A0AE0"/>
    <w:rsid w:val="004A3EF9"/>
    <w:rsid w:val="004A660B"/>
    <w:rsid w:val="004B23FA"/>
    <w:rsid w:val="004B6B61"/>
    <w:rsid w:val="004C08CC"/>
    <w:rsid w:val="004C0F9B"/>
    <w:rsid w:val="004C128F"/>
    <w:rsid w:val="004C2047"/>
    <w:rsid w:val="004C2818"/>
    <w:rsid w:val="004C3E6D"/>
    <w:rsid w:val="004C7B64"/>
    <w:rsid w:val="004D440B"/>
    <w:rsid w:val="004D4C4A"/>
    <w:rsid w:val="004D52A6"/>
    <w:rsid w:val="004F257F"/>
    <w:rsid w:val="00501595"/>
    <w:rsid w:val="00506113"/>
    <w:rsid w:val="005069E1"/>
    <w:rsid w:val="005071B2"/>
    <w:rsid w:val="00507B16"/>
    <w:rsid w:val="005109E6"/>
    <w:rsid w:val="005124C4"/>
    <w:rsid w:val="00513105"/>
    <w:rsid w:val="00513DCE"/>
    <w:rsid w:val="005260B0"/>
    <w:rsid w:val="00533EBA"/>
    <w:rsid w:val="00533FD7"/>
    <w:rsid w:val="005415F1"/>
    <w:rsid w:val="00551397"/>
    <w:rsid w:val="005557A3"/>
    <w:rsid w:val="00562655"/>
    <w:rsid w:val="005632A6"/>
    <w:rsid w:val="0056496A"/>
    <w:rsid w:val="00585C06"/>
    <w:rsid w:val="00585F2F"/>
    <w:rsid w:val="00592F68"/>
    <w:rsid w:val="005A23CB"/>
    <w:rsid w:val="005A54A4"/>
    <w:rsid w:val="005C0598"/>
    <w:rsid w:val="005C4977"/>
    <w:rsid w:val="005D3CB1"/>
    <w:rsid w:val="005D43E2"/>
    <w:rsid w:val="005D7024"/>
    <w:rsid w:val="005E0D8B"/>
    <w:rsid w:val="005E3F8A"/>
    <w:rsid w:val="005E6159"/>
    <w:rsid w:val="005E7476"/>
    <w:rsid w:val="005F4B29"/>
    <w:rsid w:val="00616919"/>
    <w:rsid w:val="00641C4E"/>
    <w:rsid w:val="00651811"/>
    <w:rsid w:val="00653E1C"/>
    <w:rsid w:val="006649E1"/>
    <w:rsid w:val="006651ED"/>
    <w:rsid w:val="00666D24"/>
    <w:rsid w:val="00675E47"/>
    <w:rsid w:val="006A6BD6"/>
    <w:rsid w:val="006B427B"/>
    <w:rsid w:val="006B5175"/>
    <w:rsid w:val="006C27ED"/>
    <w:rsid w:val="006C4DE7"/>
    <w:rsid w:val="006C7FC9"/>
    <w:rsid w:val="006D0DDB"/>
    <w:rsid w:val="006D33D0"/>
    <w:rsid w:val="006E07F7"/>
    <w:rsid w:val="006E4CC5"/>
    <w:rsid w:val="006F1771"/>
    <w:rsid w:val="007003A0"/>
    <w:rsid w:val="00701076"/>
    <w:rsid w:val="00705A11"/>
    <w:rsid w:val="00711984"/>
    <w:rsid w:val="00717345"/>
    <w:rsid w:val="0072655B"/>
    <w:rsid w:val="0073306F"/>
    <w:rsid w:val="00750928"/>
    <w:rsid w:val="00750A90"/>
    <w:rsid w:val="00756DEC"/>
    <w:rsid w:val="007675D2"/>
    <w:rsid w:val="007707D4"/>
    <w:rsid w:val="00772F8F"/>
    <w:rsid w:val="0077359B"/>
    <w:rsid w:val="0078593F"/>
    <w:rsid w:val="0079231D"/>
    <w:rsid w:val="007948F1"/>
    <w:rsid w:val="007A2DB8"/>
    <w:rsid w:val="007A301D"/>
    <w:rsid w:val="007B4EEC"/>
    <w:rsid w:val="007C1391"/>
    <w:rsid w:val="007C55F6"/>
    <w:rsid w:val="007C5C6A"/>
    <w:rsid w:val="007C6FC0"/>
    <w:rsid w:val="007C72CC"/>
    <w:rsid w:val="007D0027"/>
    <w:rsid w:val="007D118E"/>
    <w:rsid w:val="007D30D1"/>
    <w:rsid w:val="007D68FF"/>
    <w:rsid w:val="007E099B"/>
    <w:rsid w:val="007E14BB"/>
    <w:rsid w:val="007E1A4E"/>
    <w:rsid w:val="007E4372"/>
    <w:rsid w:val="007F1404"/>
    <w:rsid w:val="007F1978"/>
    <w:rsid w:val="007F2C72"/>
    <w:rsid w:val="008250FF"/>
    <w:rsid w:val="0082672A"/>
    <w:rsid w:val="00831A20"/>
    <w:rsid w:val="0083253D"/>
    <w:rsid w:val="00834F9A"/>
    <w:rsid w:val="0083512F"/>
    <w:rsid w:val="00840D2C"/>
    <w:rsid w:val="00847551"/>
    <w:rsid w:val="00854F07"/>
    <w:rsid w:val="00856C82"/>
    <w:rsid w:val="008577DC"/>
    <w:rsid w:val="00864DCE"/>
    <w:rsid w:val="008737DB"/>
    <w:rsid w:val="00880EE8"/>
    <w:rsid w:val="008841FA"/>
    <w:rsid w:val="00887573"/>
    <w:rsid w:val="0089769C"/>
    <w:rsid w:val="00897ACB"/>
    <w:rsid w:val="008B16BF"/>
    <w:rsid w:val="008B2E15"/>
    <w:rsid w:val="008B508B"/>
    <w:rsid w:val="008C7521"/>
    <w:rsid w:val="008D038B"/>
    <w:rsid w:val="008D336A"/>
    <w:rsid w:val="008E4C48"/>
    <w:rsid w:val="008E76CE"/>
    <w:rsid w:val="008F078F"/>
    <w:rsid w:val="008F134A"/>
    <w:rsid w:val="008F4BB2"/>
    <w:rsid w:val="00904F89"/>
    <w:rsid w:val="00905719"/>
    <w:rsid w:val="0091134F"/>
    <w:rsid w:val="009245C5"/>
    <w:rsid w:val="00936F45"/>
    <w:rsid w:val="009460D4"/>
    <w:rsid w:val="009471BE"/>
    <w:rsid w:val="00952CFF"/>
    <w:rsid w:val="009661D1"/>
    <w:rsid w:val="00966823"/>
    <w:rsid w:val="009672B3"/>
    <w:rsid w:val="00972386"/>
    <w:rsid w:val="0097276D"/>
    <w:rsid w:val="00982BB2"/>
    <w:rsid w:val="00991BBB"/>
    <w:rsid w:val="00994F91"/>
    <w:rsid w:val="009A468D"/>
    <w:rsid w:val="009C204B"/>
    <w:rsid w:val="009C401E"/>
    <w:rsid w:val="009C52F3"/>
    <w:rsid w:val="009D0067"/>
    <w:rsid w:val="009D0068"/>
    <w:rsid w:val="009D675B"/>
    <w:rsid w:val="009D6C49"/>
    <w:rsid w:val="009E1852"/>
    <w:rsid w:val="009E5C9A"/>
    <w:rsid w:val="009E6821"/>
    <w:rsid w:val="009E7A52"/>
    <w:rsid w:val="009F1EA5"/>
    <w:rsid w:val="00A05372"/>
    <w:rsid w:val="00A17F1A"/>
    <w:rsid w:val="00A23FCD"/>
    <w:rsid w:val="00A42ABF"/>
    <w:rsid w:val="00A43567"/>
    <w:rsid w:val="00A44CFF"/>
    <w:rsid w:val="00A458FC"/>
    <w:rsid w:val="00A46465"/>
    <w:rsid w:val="00A50FED"/>
    <w:rsid w:val="00A5608E"/>
    <w:rsid w:val="00A60A0D"/>
    <w:rsid w:val="00A61235"/>
    <w:rsid w:val="00A62AE8"/>
    <w:rsid w:val="00A635A5"/>
    <w:rsid w:val="00A67443"/>
    <w:rsid w:val="00A84F42"/>
    <w:rsid w:val="00A901E3"/>
    <w:rsid w:val="00A9026A"/>
    <w:rsid w:val="00AA55B7"/>
    <w:rsid w:val="00AA5A5E"/>
    <w:rsid w:val="00AB35B3"/>
    <w:rsid w:val="00AB7FF1"/>
    <w:rsid w:val="00AC372C"/>
    <w:rsid w:val="00AC6B5D"/>
    <w:rsid w:val="00AD21C0"/>
    <w:rsid w:val="00AD41C2"/>
    <w:rsid w:val="00AD76FD"/>
    <w:rsid w:val="00AD7B0C"/>
    <w:rsid w:val="00AE0EB5"/>
    <w:rsid w:val="00AE2F58"/>
    <w:rsid w:val="00AE5BBF"/>
    <w:rsid w:val="00AF278C"/>
    <w:rsid w:val="00AF2B18"/>
    <w:rsid w:val="00B072D6"/>
    <w:rsid w:val="00B11678"/>
    <w:rsid w:val="00B12B96"/>
    <w:rsid w:val="00B15694"/>
    <w:rsid w:val="00B21A2A"/>
    <w:rsid w:val="00B352DA"/>
    <w:rsid w:val="00B422FD"/>
    <w:rsid w:val="00B505BD"/>
    <w:rsid w:val="00B57949"/>
    <w:rsid w:val="00B601F3"/>
    <w:rsid w:val="00B61874"/>
    <w:rsid w:val="00B6352A"/>
    <w:rsid w:val="00B717A7"/>
    <w:rsid w:val="00B72260"/>
    <w:rsid w:val="00B84F36"/>
    <w:rsid w:val="00B860FC"/>
    <w:rsid w:val="00BA7C53"/>
    <w:rsid w:val="00BB4611"/>
    <w:rsid w:val="00BD4B90"/>
    <w:rsid w:val="00BD70BB"/>
    <w:rsid w:val="00BE3C31"/>
    <w:rsid w:val="00BF0BBE"/>
    <w:rsid w:val="00C040A4"/>
    <w:rsid w:val="00C13077"/>
    <w:rsid w:val="00C16AF4"/>
    <w:rsid w:val="00C220E3"/>
    <w:rsid w:val="00C32903"/>
    <w:rsid w:val="00C33C09"/>
    <w:rsid w:val="00C412F0"/>
    <w:rsid w:val="00C456CA"/>
    <w:rsid w:val="00C545FC"/>
    <w:rsid w:val="00C56BB2"/>
    <w:rsid w:val="00C57016"/>
    <w:rsid w:val="00C631DD"/>
    <w:rsid w:val="00C74CAC"/>
    <w:rsid w:val="00C77CCA"/>
    <w:rsid w:val="00C82A89"/>
    <w:rsid w:val="00C83392"/>
    <w:rsid w:val="00CB2E57"/>
    <w:rsid w:val="00CC5689"/>
    <w:rsid w:val="00CD5316"/>
    <w:rsid w:val="00CE077B"/>
    <w:rsid w:val="00CE60E9"/>
    <w:rsid w:val="00CF6FF1"/>
    <w:rsid w:val="00D12437"/>
    <w:rsid w:val="00D13E30"/>
    <w:rsid w:val="00D32664"/>
    <w:rsid w:val="00D356E8"/>
    <w:rsid w:val="00D40F70"/>
    <w:rsid w:val="00D429B9"/>
    <w:rsid w:val="00D42C85"/>
    <w:rsid w:val="00D47E1A"/>
    <w:rsid w:val="00D6687F"/>
    <w:rsid w:val="00D72A0F"/>
    <w:rsid w:val="00D756AA"/>
    <w:rsid w:val="00D83416"/>
    <w:rsid w:val="00D909F2"/>
    <w:rsid w:val="00D934E0"/>
    <w:rsid w:val="00D949CB"/>
    <w:rsid w:val="00DA116A"/>
    <w:rsid w:val="00DA2135"/>
    <w:rsid w:val="00DA491C"/>
    <w:rsid w:val="00DC0EB7"/>
    <w:rsid w:val="00DC1006"/>
    <w:rsid w:val="00DC638F"/>
    <w:rsid w:val="00DD14ED"/>
    <w:rsid w:val="00DD4779"/>
    <w:rsid w:val="00DD4917"/>
    <w:rsid w:val="00DD5A5D"/>
    <w:rsid w:val="00DE38B0"/>
    <w:rsid w:val="00DE4D0E"/>
    <w:rsid w:val="00DE75CE"/>
    <w:rsid w:val="00DF5193"/>
    <w:rsid w:val="00E12831"/>
    <w:rsid w:val="00E200DD"/>
    <w:rsid w:val="00E206E5"/>
    <w:rsid w:val="00E24380"/>
    <w:rsid w:val="00E24928"/>
    <w:rsid w:val="00E27AA9"/>
    <w:rsid w:val="00E31400"/>
    <w:rsid w:val="00E4077B"/>
    <w:rsid w:val="00E55B0C"/>
    <w:rsid w:val="00E57230"/>
    <w:rsid w:val="00E7311B"/>
    <w:rsid w:val="00E80D90"/>
    <w:rsid w:val="00E84449"/>
    <w:rsid w:val="00E94393"/>
    <w:rsid w:val="00EA010F"/>
    <w:rsid w:val="00EA6C58"/>
    <w:rsid w:val="00EA7412"/>
    <w:rsid w:val="00EC039B"/>
    <w:rsid w:val="00EC4752"/>
    <w:rsid w:val="00EC5FB7"/>
    <w:rsid w:val="00ED51D2"/>
    <w:rsid w:val="00EE0785"/>
    <w:rsid w:val="00EE47D8"/>
    <w:rsid w:val="00EE605D"/>
    <w:rsid w:val="00EF17A5"/>
    <w:rsid w:val="00EF1842"/>
    <w:rsid w:val="00EF55A9"/>
    <w:rsid w:val="00F047D5"/>
    <w:rsid w:val="00F15B9D"/>
    <w:rsid w:val="00F1688D"/>
    <w:rsid w:val="00F22722"/>
    <w:rsid w:val="00F24950"/>
    <w:rsid w:val="00F3166D"/>
    <w:rsid w:val="00F45C6C"/>
    <w:rsid w:val="00F50ACA"/>
    <w:rsid w:val="00F55C34"/>
    <w:rsid w:val="00F561A9"/>
    <w:rsid w:val="00F62FB4"/>
    <w:rsid w:val="00F64290"/>
    <w:rsid w:val="00F64FE6"/>
    <w:rsid w:val="00F712BF"/>
    <w:rsid w:val="00F71625"/>
    <w:rsid w:val="00F8767B"/>
    <w:rsid w:val="00FA29FA"/>
    <w:rsid w:val="00FB7548"/>
    <w:rsid w:val="00FC380E"/>
    <w:rsid w:val="00FC4702"/>
    <w:rsid w:val="00FC569E"/>
    <w:rsid w:val="00FD1B23"/>
    <w:rsid w:val="00FD3E7D"/>
    <w:rsid w:val="00FD6C0F"/>
    <w:rsid w:val="00FD767F"/>
    <w:rsid w:val="00FE7F4E"/>
    <w:rsid w:val="00FF65AB"/>
    <w:rsid w:val="0678C028"/>
    <w:rsid w:val="1060E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487F"/>
  <w15:chartTrackingRefBased/>
  <w15:docId w15:val="{2CF1500C-2CF6-4EBD-B487-A70C9E3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FE5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AD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C7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52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521"/>
    <w:rPr>
      <w:rFonts w:ascii="Arial" w:eastAsia="Calibri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521"/>
    <w:rPr>
      <w:rFonts w:ascii="Arial" w:eastAsia="Calibri" w:hAnsi="Arial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EDD6-630C-4DB9-9114-5671756B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1015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Tomas-PC</dc:creator>
  <cp:keywords/>
  <dc:description/>
  <cp:lastModifiedBy>Tomáš Kučera</cp:lastModifiedBy>
  <cp:revision>374</cp:revision>
  <cp:lastPrinted>2015-08-28T08:28:00Z</cp:lastPrinted>
  <dcterms:created xsi:type="dcterms:W3CDTF">2014-08-31T20:27:00Z</dcterms:created>
  <dcterms:modified xsi:type="dcterms:W3CDTF">2020-12-09T13:13:00Z</dcterms:modified>
</cp:coreProperties>
</file>